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6DEB" w14:textId="794187C4" w:rsidR="006E0091" w:rsidRPr="00CD4B1E" w:rsidRDefault="00DA21E4" w:rsidP="00CD4B1E">
      <w:pPr>
        <w:spacing w:before="0" w:line="276" w:lineRule="auto"/>
        <w:jc w:val="left"/>
        <w:rPr>
          <w:rFonts w:cstheme="minorHAnsi"/>
          <w:b/>
          <w:szCs w:val="20"/>
          <w:u w:val="single"/>
        </w:rPr>
      </w:pPr>
      <w:bookmarkStart w:id="0" w:name="_Toc47617643"/>
      <w:r w:rsidRPr="00B10995">
        <w:rPr>
          <w:rFonts w:cstheme="minorHAnsi"/>
          <w:szCs w:val="20"/>
        </w:rPr>
        <w:t xml:space="preserve">ZAŁĄCZNIK </w:t>
      </w:r>
      <w:r>
        <w:rPr>
          <w:rFonts w:cstheme="minorHAnsi"/>
          <w:szCs w:val="20"/>
        </w:rPr>
        <w:t xml:space="preserve">NR 1 – FORMULARZ </w:t>
      </w:r>
      <w:r w:rsidRPr="00B10995">
        <w:rPr>
          <w:rFonts w:cstheme="minorHAnsi"/>
          <w:szCs w:val="20"/>
        </w:rPr>
        <w:t>OFERTY</w:t>
      </w:r>
      <w:bookmarkEnd w:id="0"/>
      <w:r w:rsidRPr="00B10995">
        <w:rPr>
          <w:rFonts w:cstheme="minorHAnsi"/>
          <w:szCs w:val="20"/>
        </w:rPr>
        <w:t xml:space="preserve"> </w:t>
      </w:r>
    </w:p>
    <w:p w14:paraId="64187E13" w14:textId="77777777" w:rsidR="00AE00EF" w:rsidRPr="00B10995" w:rsidRDefault="00AE00EF" w:rsidP="00B10995">
      <w:pPr>
        <w:spacing w:before="0" w:line="276" w:lineRule="auto"/>
        <w:rPr>
          <w:rStyle w:val="Pogrubienie"/>
          <w:rFonts w:cstheme="minorHAnsi"/>
          <w:b w:val="0"/>
          <w:bCs w:val="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8A66D5" w:rsidRPr="00B10995" w14:paraId="76A37A84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AA99777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7246DAB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1099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B90373A" w14:textId="77777777" w:rsidR="00AE00EF" w:rsidRPr="00B10995" w:rsidRDefault="00AE00EF" w:rsidP="00B10995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A66D5" w:rsidRPr="00B10995" w14:paraId="321DD696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20F9" w14:textId="77777777" w:rsidR="00AE00EF" w:rsidRPr="00B10995" w:rsidRDefault="00144EB5" w:rsidP="00B1099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B10995">
              <w:rPr>
                <w:rFonts w:cstheme="minorHAnsi"/>
                <w:b/>
                <w:bCs/>
                <w:szCs w:val="20"/>
              </w:rPr>
              <w:t>Oferta w p</w:t>
            </w:r>
            <w:r w:rsidR="00AE00EF" w:rsidRPr="00B10995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8A66D5" w:rsidRPr="00B10995" w14:paraId="3D65347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DBE0226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8A66D5" w:rsidRPr="00B10995" w14:paraId="58E15376" w14:textId="77777777" w:rsidTr="00C6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A3A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1046E5E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BC163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proofErr w:type="gramStart"/>
            <w:r w:rsidRPr="00B10995">
              <w:rPr>
                <w:rFonts w:cstheme="minorHAnsi"/>
                <w:szCs w:val="20"/>
              </w:rPr>
              <w:t>działając</w:t>
            </w:r>
            <w:proofErr w:type="gramEnd"/>
            <w:r w:rsidRPr="00B10995">
              <w:rPr>
                <w:rFonts w:cstheme="minorHAnsi"/>
                <w:szCs w:val="20"/>
              </w:rPr>
              <w:t xml:space="preserve"> w imieniu i na rzecz:</w:t>
            </w:r>
          </w:p>
        </w:tc>
      </w:tr>
      <w:tr w:rsidR="008A66D5" w:rsidRPr="00B10995" w14:paraId="047601FE" w14:textId="77777777" w:rsidTr="00C6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C130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63C2397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71F8D" w14:textId="77777777" w:rsidR="00AE00EF" w:rsidRPr="00B10995" w:rsidRDefault="00144EB5" w:rsidP="00B10995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Składam(y) o</w:t>
            </w:r>
            <w:r w:rsidR="00AE00EF" w:rsidRPr="00B10995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B10995" w14:paraId="6851DC1B" w14:textId="77777777" w:rsidTr="00C60735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6560" w14:textId="77777777" w:rsidR="000C4BFC" w:rsidRPr="00AB636E" w:rsidRDefault="00AB636E" w:rsidP="00AB636E">
            <w:pPr>
              <w:pStyle w:val="standardowy0"/>
              <w:spacing w:line="276" w:lineRule="auto"/>
              <w:ind w:left="567"/>
              <w:jc w:val="center"/>
              <w:rPr>
                <w:rFonts w:cstheme="minorHAnsi"/>
                <w:sz w:val="24"/>
              </w:rPr>
            </w:pPr>
            <w:r w:rsidRPr="00B10374">
              <w:rPr>
                <w:rFonts w:ascii="Arial" w:hAnsi="Arial" w:cs="Arial"/>
                <w:b/>
                <w:bCs/>
                <w:color w:val="0070C0"/>
                <w:sz w:val="24"/>
              </w:rPr>
              <w:t>Rozbudowa urządzeń Centralnego Systemu Backupu</w:t>
            </w:r>
          </w:p>
        </w:tc>
      </w:tr>
    </w:tbl>
    <w:p w14:paraId="2775D58C" w14:textId="77777777" w:rsidR="00AE00EF" w:rsidRPr="00B10995" w:rsidRDefault="00AE00EF" w:rsidP="00B10995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6E8E1840" w14:textId="77777777" w:rsidR="00AE00EF" w:rsidRPr="00A5026D" w:rsidRDefault="00AE00EF" w:rsidP="00677AE9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 xml:space="preserve">Oferujemy wykonanie zamówienia zgodnie z opisem przedmiotu zamówienia za </w:t>
      </w:r>
      <w:r w:rsidRPr="00B10995">
        <w:rPr>
          <w:rFonts w:cstheme="minorHAnsi"/>
          <w:iCs/>
          <w:szCs w:val="20"/>
        </w:rPr>
        <w:t>cenę</w:t>
      </w:r>
      <w:r w:rsidRPr="00B10995">
        <w:rPr>
          <w:rFonts w:cstheme="minorHAnsi"/>
          <w:i/>
          <w:iCs/>
          <w:szCs w:val="20"/>
        </w:rPr>
        <w:t>:</w:t>
      </w:r>
    </w:p>
    <w:p w14:paraId="5C453886" w14:textId="77777777" w:rsidR="00A5026D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</w:t>
      </w:r>
      <w:proofErr w:type="gramStart"/>
      <w:r w:rsidRPr="00B10995">
        <w:rPr>
          <w:rFonts w:cstheme="minorHAnsi"/>
          <w:b/>
          <w:i/>
          <w:iCs/>
          <w:szCs w:val="20"/>
        </w:rPr>
        <w:t>:</w:t>
      </w: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 zł</w:t>
      </w:r>
      <w:proofErr w:type="gramEnd"/>
    </w:p>
    <w:p w14:paraId="66964E76" w14:textId="77777777" w:rsidR="004714E6" w:rsidRPr="00B10995" w:rsidRDefault="004714E6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</w:p>
    <w:p w14:paraId="2F4CE048" w14:textId="77777777" w:rsidR="00A5026D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 SŁOWNIE:</w:t>
      </w:r>
      <w:r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  <w:r w:rsidR="004D0F62">
        <w:rPr>
          <w:rFonts w:cstheme="minorHAnsi"/>
          <w:i/>
          <w:iCs/>
          <w:szCs w:val="20"/>
        </w:rPr>
        <w:t xml:space="preserve"> </w:t>
      </w:r>
      <w:proofErr w:type="gramStart"/>
      <w:r w:rsidRPr="00B10995">
        <w:rPr>
          <w:rFonts w:cstheme="minorHAnsi"/>
          <w:i/>
          <w:iCs/>
          <w:szCs w:val="20"/>
        </w:rPr>
        <w:t>zł</w:t>
      </w:r>
      <w:proofErr w:type="gramEnd"/>
    </w:p>
    <w:p w14:paraId="3344F4B6" w14:textId="77777777" w:rsidR="006E570C" w:rsidRPr="00E91517" w:rsidRDefault="006E570C" w:rsidP="006E570C">
      <w:pPr>
        <w:rPr>
          <w:color w:val="000000" w:themeColor="text1"/>
        </w:rPr>
      </w:pPr>
    </w:p>
    <w:tbl>
      <w:tblPr>
        <w:tblW w:w="9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207"/>
        <w:gridCol w:w="3119"/>
        <w:gridCol w:w="432"/>
        <w:gridCol w:w="565"/>
        <w:gridCol w:w="888"/>
        <w:gridCol w:w="1867"/>
        <w:gridCol w:w="1060"/>
      </w:tblGrid>
      <w:tr w:rsidR="006E570C" w:rsidRPr="006E570C" w14:paraId="0B565F3C" w14:textId="77777777" w:rsidTr="003F3F96">
        <w:trPr>
          <w:trHeight w:val="1426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B9B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L.</w:t>
            </w:r>
            <w:proofErr w:type="gramStart"/>
            <w:r w:rsidRPr="003F3F96">
              <w:rPr>
                <w:color w:val="000000" w:themeColor="text1"/>
                <w:sz w:val="16"/>
                <w:szCs w:val="16"/>
              </w:rPr>
              <w:t>p</w:t>
            </w:r>
            <w:proofErr w:type="gramEnd"/>
            <w:r w:rsidRPr="003F3F96">
              <w:rPr>
                <w:color w:val="000000" w:themeColor="text1"/>
                <w:sz w:val="16"/>
                <w:szCs w:val="16"/>
              </w:rPr>
              <w:t>.: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916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Produkt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9E4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B7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4B050E" w14:textId="77777777" w:rsidR="006E570C" w:rsidRPr="003F3F96" w:rsidRDefault="006E570C" w:rsidP="003F3F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Cena jednostkowa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DCCD7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Wartośćś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783D6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940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F3F96" w:rsidRPr="006E570C" w14:paraId="1F71E5E5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9024F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3E7CD7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C2E42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SYSTEM DD3300 NFS CIFS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B7079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textDirection w:val="btLr"/>
          </w:tcPr>
          <w:p w14:paraId="09AB869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textDirection w:val="btLr"/>
          </w:tcPr>
          <w:p w14:paraId="145670F9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14:paraId="5338C37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Hardware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14:paraId="43AEAEBA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F3F96">
              <w:rPr>
                <w:b/>
                <w:bCs/>
                <w:color w:val="000000" w:themeColor="text1"/>
                <w:sz w:val="16"/>
                <w:szCs w:val="16"/>
              </w:rPr>
              <w:t>Data Domain 3300 - Bi1</w:t>
            </w:r>
          </w:p>
        </w:tc>
      </w:tr>
      <w:tr w:rsidR="006E570C" w:rsidRPr="006E570C" w14:paraId="1448A308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8D513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72833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DD33-16-2P1N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20270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16TB 2PSU 10GBE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86EA4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9D757D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553064A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51D8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A72F3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1B4F2F7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A319B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1E309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M-PSM-HW-DD-E1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3BB42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HARDWARE SUPPORT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7C049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FC880A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9FB5250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BF3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BB37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B8EAF61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D9BA3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CA54B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DD3300_OS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2167F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OPERATING SYSTEM=IA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9E6D5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</w:tcPr>
          <w:p w14:paraId="25D63B3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</w:tcPr>
          <w:p w14:paraId="26AA69D3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14:paraId="72AA8A0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Software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D5E13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3E481306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EB0A1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EEAC6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458-002-313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58F76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APPLIANCE SW LICENSE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17502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A69E08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AD83D8A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BDB97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FE384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78EA570F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0E9F6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0509A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456-113-358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512FF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SW LICENSE 1TB=CC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A9720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687DD2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53B982C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49D7F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F85BC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673C8936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1ACB8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FE648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M-PSM-SW-DD-E1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63D6F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3A19C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DFC61B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63D11E2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3B64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3F3CC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2AB8C744" w14:textId="77777777" w:rsidTr="003F3F96">
        <w:trPr>
          <w:trHeight w:val="48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68CDF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7B30F9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B69116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SYSTEM DD3300 NFS CIFS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CD938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8DB4E2"/>
            <w:textDirection w:val="btLr"/>
          </w:tcPr>
          <w:p w14:paraId="51A2813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8DB4E2"/>
            <w:textDirection w:val="btLr"/>
          </w:tcPr>
          <w:p w14:paraId="62449BAF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textDirection w:val="btLr"/>
            <w:vAlign w:val="center"/>
            <w:hideMark/>
          </w:tcPr>
          <w:p w14:paraId="7D156DF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Hardware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textDirection w:val="btLr"/>
            <w:vAlign w:val="center"/>
            <w:hideMark/>
          </w:tcPr>
          <w:p w14:paraId="3A27FA44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F3F96">
              <w:rPr>
                <w:b/>
                <w:bCs/>
                <w:color w:val="000000" w:themeColor="text1"/>
                <w:sz w:val="16"/>
                <w:szCs w:val="16"/>
              </w:rPr>
              <w:t>Data Domain 3300 - GW</w:t>
            </w:r>
          </w:p>
        </w:tc>
      </w:tr>
      <w:tr w:rsidR="006E570C" w:rsidRPr="006E570C" w14:paraId="5AB6B587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C136E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863DC1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DD33-16-2P1N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9FE28B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16TB 2PSU 10GBE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6D5C6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C7DFC4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84355F4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553A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6D142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7340ECA7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5EF31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BA11E5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M-PSM-HW-DD-E1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15A6A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HARDWARE SUPPORT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A8281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A16F41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D9FDCBD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4478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9E707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5E72D87F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C3BF3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8ADD2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DD3300_OS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653AC1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OPERATING SYSTEM=IA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2FCBBC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textDirection w:val="btLr"/>
          </w:tcPr>
          <w:p w14:paraId="54BD871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textDirection w:val="btLr"/>
          </w:tcPr>
          <w:p w14:paraId="05F401C8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textDirection w:val="btLr"/>
            <w:vAlign w:val="center"/>
            <w:hideMark/>
          </w:tcPr>
          <w:p w14:paraId="7CF4FE4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Software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B61C6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5915C8E4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E86BB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D79DED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458-002-313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766CC5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APPLIANCE SW LICENSE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DB96D6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A7262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6F1A7B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7ADA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D0E99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1ED2ABA8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3C8B8D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6808B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456-113-358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24256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SW LICENSE 1TB=CC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5BCE6F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AF4A0A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C46FEC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6AC9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8005C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5D3249A3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310048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8A873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M-PSM-SW-DD-E1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572DA9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239C6B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D89938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1EE7B16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4E64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382EC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36B21227" w14:textId="77777777" w:rsidTr="003F3F96">
        <w:trPr>
          <w:trHeight w:val="48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3FCB0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5BC89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32A4F6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SYSTEM DD3300 NFS CIFS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34C50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textDirection w:val="btLr"/>
          </w:tcPr>
          <w:p w14:paraId="7877C0F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textDirection w:val="btLr"/>
          </w:tcPr>
          <w:p w14:paraId="25327D5A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14:paraId="1CFFB36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Hardware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14:paraId="18921165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F3F96">
              <w:rPr>
                <w:b/>
                <w:bCs/>
                <w:color w:val="000000" w:themeColor="text1"/>
                <w:sz w:val="16"/>
                <w:szCs w:val="16"/>
              </w:rPr>
              <w:t>Data Domain 3300 - ZG</w:t>
            </w:r>
          </w:p>
        </w:tc>
      </w:tr>
      <w:tr w:rsidR="006E570C" w:rsidRPr="006E570C" w14:paraId="2EBC27C1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6F406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0782C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DD33-16-2P1N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E308BF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16TB 2PSU 10GBE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77739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C9ABD1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7556656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CD8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19208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ABDADE5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4DF1B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3E510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M-PSM-HW-DD-E1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B7035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HARDWARE SUPPORT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08C96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D2313E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5BED064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D7FF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224E2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13B1B6B7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C5021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EDBBF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DD3300_OS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4FDDF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OPERATING SYSTEM=IA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046A7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</w:tcPr>
          <w:p w14:paraId="5775F1A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textDirection w:val="btLr"/>
          </w:tcPr>
          <w:p w14:paraId="62C3C4D7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14:paraId="0B63690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Software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06A0F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3A54539B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BB484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D15FD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458-002-313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56282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APPLIANCE SW LICENSE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54F155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F38FA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BDA4DE9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BBA7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E14E4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5A5EF595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1846E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653E2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456-113-358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0EFC8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SW LICENSE 1TB=CC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FB432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C4CF7A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FC5A780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7873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ACE74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FD86C0E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8002CE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C6356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M-PSM-SW-DD-E1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FAF0A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EF20C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CC8E0D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1663F37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41A2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BA5E8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1D3D87A3" w14:textId="77777777" w:rsidTr="003F3F96">
        <w:trPr>
          <w:trHeight w:val="48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B6267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EE3A6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842A04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SYSTEM DD3300 NFS CIFS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0CE75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8DB4E2"/>
            <w:textDirection w:val="btLr"/>
          </w:tcPr>
          <w:p w14:paraId="1D12E89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8DB4E2"/>
            <w:textDirection w:val="btLr"/>
          </w:tcPr>
          <w:p w14:paraId="7970C9DB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textDirection w:val="btLr"/>
            <w:vAlign w:val="center"/>
            <w:hideMark/>
          </w:tcPr>
          <w:p w14:paraId="76FCC5D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Hardware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textDirection w:val="btLr"/>
            <w:vAlign w:val="center"/>
            <w:hideMark/>
          </w:tcPr>
          <w:p w14:paraId="5A3E25D0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F3F96">
              <w:rPr>
                <w:b/>
                <w:bCs/>
                <w:color w:val="000000" w:themeColor="text1"/>
                <w:sz w:val="16"/>
                <w:szCs w:val="16"/>
              </w:rPr>
              <w:t>Data Domain 3300 - Bi2</w:t>
            </w:r>
          </w:p>
        </w:tc>
      </w:tr>
      <w:tr w:rsidR="006E570C" w:rsidRPr="006E570C" w14:paraId="7D95024F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89415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9CB19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DD33-32-2P1N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E56123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32TB 2PSU 10GBE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706E8A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F1852D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232EEBD5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A092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E98B4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293C78D6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886977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E6EB44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M-PSM-HW-DD-E1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807237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HARDWARE SUPPORT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4E983D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D73E4F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22395FF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E2F4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98ABE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5F53C590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FF46D1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0A639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DD3300_OS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9BC6A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OPERATING SYSTEM=IA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2138A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textDirection w:val="btLr"/>
          </w:tcPr>
          <w:p w14:paraId="78884BA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textDirection w:val="btLr"/>
          </w:tcPr>
          <w:p w14:paraId="1FCACA04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textDirection w:val="btLr"/>
            <w:vAlign w:val="center"/>
            <w:hideMark/>
          </w:tcPr>
          <w:p w14:paraId="41B4C39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Software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10E70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32BACD81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BCF0E3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16112D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458-002-313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41CD18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APPLIANCE SW LICENSE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09EA81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1A467B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B2B584F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7821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6F5A7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A67AE7F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36A8C6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9A252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456-113-358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8F8D0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SW LICENSE 1TB=CC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321184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7AE6A5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93244C6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5507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D050E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24ACD3F" w14:textId="77777777" w:rsidTr="003F3F96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69E11C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1C0E3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M-PSM-SW-DD-E1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45A9D3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4F02C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92B63E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A4E1FF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ED34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AE908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0CFB7EA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AB0AEB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72CAC7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7E0BA8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SYSTEM DD3300 NFS CIFS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360A58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3DBB401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5396FC49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2596A5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Hardware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1B525691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F3F96">
              <w:rPr>
                <w:b/>
                <w:bCs/>
                <w:color w:val="000000" w:themeColor="text1"/>
                <w:sz w:val="16"/>
                <w:szCs w:val="16"/>
              </w:rPr>
              <w:t>Data Domain 3300 - By</w:t>
            </w:r>
          </w:p>
        </w:tc>
      </w:tr>
      <w:tr w:rsidR="006E570C" w:rsidRPr="006E570C" w14:paraId="479F72AB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BCF718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43735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DD33-32-2P1N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AC405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32TB 2PSU 10GBE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92D603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D0D53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9000B6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78114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B6505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3E974494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AFEDBB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E3FF44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M-PSM-HW-DD-E1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68AA70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HARDWARE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37691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C7D9F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00E81D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57A2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BBE6F0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269FDCCE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C2EAED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5F750F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DD3300_OS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BE9F72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OPERATING SYSTEM=IA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9BBBB2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0207D0A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00DCC927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311D83E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Software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5A4898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6367C2DF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DE6841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F65EAC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458-002-313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3ECA34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APPLIANCE SW LICENSE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84052E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BA252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3098A5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5CCA6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CECBA8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9C3679F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EABD2D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0C5005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456-113-358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AAC8D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SW LICENSE 1TB=CC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2E7EC0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55743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5784D7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9034C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4575C1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2F3041CD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86B180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F849EA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M-PSM-SW-DD-E1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DC740A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08850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11E57F5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2C532637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EDDE4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742806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74C4262E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959243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BCF74E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0C38AD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SYSTEM DD3300 NFS CIFS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8B34A2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14:paraId="41309C6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14:paraId="00ECDF62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1A425C6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Hardware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7EE00F9E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F3F96">
              <w:rPr>
                <w:b/>
                <w:bCs/>
                <w:color w:val="000000" w:themeColor="text1"/>
                <w:sz w:val="16"/>
                <w:szCs w:val="16"/>
              </w:rPr>
              <w:t>Data Domain 3300 - Sz</w:t>
            </w:r>
          </w:p>
        </w:tc>
      </w:tr>
      <w:tr w:rsidR="006E570C" w:rsidRPr="006E570C" w14:paraId="5010D11C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3F9AC0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C4918A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DD33-32-2P1N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B439A8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32TB 2PSU 10GBE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B8C216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EA6FF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D73B9E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16D5C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4C14ABD4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065656CB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0330AF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1399AB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M-PSM-HW-DD-E1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9F18CF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HARDWARE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2BAA15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CCBB7B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E536A54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122EE9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428A532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0E93E278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94C653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lastRenderedPageBreak/>
              <w:t>39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2D4B78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DD3300_OS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59215E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OPERATING SYSTEM=IA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0601B6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14:paraId="02085DC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14:paraId="1602F5A3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0A963B9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Software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40797540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1470593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A63D90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389CDA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458-002-313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8A3D0B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APPLIANCE SW LICENSE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F8AF42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0C4E5F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CB7FDBD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98E2BF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E39FA5F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2A479FD5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CADA40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C799EC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456-113-358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0CCAE5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DD3300 SW LICENSE 1TB=CC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748A04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839ED3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14DD82D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26B32F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58E971A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0483B170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8CB81A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238A96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M-PSM-SW-DD-E1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2C7727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87F12D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</w:tcPr>
          <w:p w14:paraId="5E0303F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</w:tcPr>
          <w:p w14:paraId="34BB3115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56C82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784830C3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EA1B130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3ACE4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07992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U-ES30-60S-G3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8AA16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OPT</w:t>
            </w:r>
            <w:proofErr w:type="gramStart"/>
            <w:r w:rsidRPr="003F3F96">
              <w:rPr>
                <w:color w:val="000000" w:themeColor="text1"/>
                <w:sz w:val="16"/>
                <w:szCs w:val="16"/>
              </w:rPr>
              <w:t>,ES</w:t>
            </w:r>
            <w:proofErr w:type="gramEnd"/>
            <w:r w:rsidRPr="003F3F96">
              <w:rPr>
                <w:color w:val="000000" w:themeColor="text1"/>
                <w:sz w:val="16"/>
                <w:szCs w:val="16"/>
              </w:rPr>
              <w:t>30 SHELF,15X4TB SAS HDD,UPGRD G3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15F473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1F3BA51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4E38D9FD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60FA40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Hardware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5115DBE5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F3F96">
              <w:rPr>
                <w:b/>
                <w:bCs/>
                <w:color w:val="000000" w:themeColor="text1"/>
                <w:sz w:val="16"/>
                <w:szCs w:val="16"/>
              </w:rPr>
              <w:t>Data Domain 6800 - P1</w:t>
            </w:r>
          </w:p>
        </w:tc>
      </w:tr>
      <w:tr w:rsidR="006E570C" w:rsidRPr="006E570C" w14:paraId="5E92AA7B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C1765D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8AAB60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M-PSM-HW-DD-DD1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81725D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HARDWARE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B1321B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00377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5C20CE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63332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AD9750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6797418C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BA3296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D77D31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458-001-920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8E9290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DD6800 RAW SHELF CAPACITY LICENSE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3D833D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38494C1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6EF81246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3DE1E91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Software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B6D85E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605AD63B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0BA88E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F23C99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456-111-961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AFA338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ES30 4TB ACT 60TB RAW=CB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B976B0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F1D31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3C1A9C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D592D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6DFB9F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00E6E7AB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7D97C9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D8E4B1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6E3396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61CDC0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33108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0DE63B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46417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498E59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7BC60CB1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5523DD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F1B868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458-001-824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E05909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BOOST SOFTWARE OPTION UPG=CB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68916B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390D1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B84EC6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B2E1D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8EBBC4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226D9DCE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7E1CED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CCA227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19A21C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10DA4C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76706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C41097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D488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940416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66613EE0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24BAB3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BF3825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458-001-826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7DB3F8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SOFTWARE UPG=CB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1202F2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BDA53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78E63C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2553C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0CCEAA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264B5DB3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BB5FF8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18A3F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C568D2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F72C06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4C0D1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9E9434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A863E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0EA7E2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0B1B3042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456524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E9F34B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458-001-825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CB7841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REPLICATION SOFTWARE OPT UPG=CB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75428C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ACFE7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ABAA9F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BD6BD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DF7F16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0D6AD90C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D170F7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8B950F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8644D4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F4869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01DB14E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4CBD0262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11531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ADF3B2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6C6E1D3E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7154B9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702D75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U-ES30-60S-G3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30B465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OPT</w:t>
            </w:r>
            <w:proofErr w:type="gramStart"/>
            <w:r w:rsidRPr="003F3F96">
              <w:rPr>
                <w:color w:val="000000" w:themeColor="text1"/>
                <w:sz w:val="16"/>
                <w:szCs w:val="16"/>
              </w:rPr>
              <w:t>,ES</w:t>
            </w:r>
            <w:proofErr w:type="gramEnd"/>
            <w:r w:rsidRPr="003F3F96">
              <w:rPr>
                <w:color w:val="000000" w:themeColor="text1"/>
                <w:sz w:val="16"/>
                <w:szCs w:val="16"/>
              </w:rPr>
              <w:t>30 SHELF,15X4TB SAS HDD,UPGRD G3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2968AD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14:paraId="3459311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14:paraId="5CBD6180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6852480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Hardware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37A2679F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F3F96">
              <w:rPr>
                <w:b/>
                <w:bCs/>
                <w:color w:val="000000" w:themeColor="text1"/>
                <w:sz w:val="16"/>
                <w:szCs w:val="16"/>
              </w:rPr>
              <w:t>Data Domain 6800 - P2</w:t>
            </w:r>
          </w:p>
        </w:tc>
      </w:tr>
      <w:tr w:rsidR="006E570C" w:rsidRPr="006E570C" w14:paraId="681BB73C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764D59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263350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M-PSM-HW-DD-DD1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2F5732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HARDWARE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D50834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4CA07C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9918DD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D5B995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E16B49D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175C74B6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A516E9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10C38A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458-001-920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CE60F1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DD6800 RAW SHELF CAPACITY LICENSE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0DD0C9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14:paraId="5B37E73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14:paraId="0AAE59AA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5DB28E1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Software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2601350A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68460A26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0F626C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E3BB1F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456-111-961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327E1C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ES30 4TB ACT 60TB RAW=CB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C0D188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D721A2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D632038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D7BF1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25CA986B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7B143AAD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200465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F9879F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78AB45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F356AB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4C952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803A1F5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E69203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2052974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1B1F1B3A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21C027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798A18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458-001-824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5794DE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BOOST SOFTWARE OPTION UPG=CB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9AF321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20C67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16B7D1B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AB4A8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4D56EF17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58FAEAE4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36439B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70608E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D914CD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A3D4DF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CE4B44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E3EBF2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EDF5D9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A15FF96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7063FA42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D121F0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B3CD5C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458-001-826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7E1769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SOFTWARE UPG=CB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F8FC6D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9CBF83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FEA5E8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2F912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FE00672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1DD06623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684B4A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C14570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35C270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152E07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37AC8D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76D69C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21412F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7283D9C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3B48EB30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EEB05B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947DFE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458-001-825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5657C4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REPLICATION SOFTWARE OPT UPG=CB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15CB3A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C644EE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32DF56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AEB8A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52EF241A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5C33F32D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7735FE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034495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0ED54B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BD78B0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</w:tcPr>
          <w:p w14:paraId="16FC8AB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</w:tcPr>
          <w:p w14:paraId="71636BB8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E2863B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E8700BC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FB207A3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04FF1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ABB8F0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C-FLDIN6300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86A6EF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DD6300 OPTION - FIELD INSTALL KIT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6308DE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6FC1381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62912A96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61B95B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Hardware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1B4C0D97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F3F96">
              <w:rPr>
                <w:b/>
                <w:bCs/>
                <w:color w:val="000000" w:themeColor="text1"/>
                <w:sz w:val="16"/>
                <w:szCs w:val="16"/>
              </w:rPr>
              <w:t>Data Domain 6300 - P1</w:t>
            </w:r>
          </w:p>
        </w:tc>
      </w:tr>
      <w:tr w:rsidR="006E570C" w:rsidRPr="006E570C" w14:paraId="01C12EFD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BDBD16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lastRenderedPageBreak/>
              <w:t>66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AFC55E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C-6300-SASSLICFD-B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D7916E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ADD ES EXP KIT</w:t>
            </w:r>
            <w:proofErr w:type="gramStart"/>
            <w:r w:rsidRPr="003F3F96">
              <w:rPr>
                <w:color w:val="000000" w:themeColor="text1"/>
                <w:sz w:val="16"/>
                <w:szCs w:val="16"/>
              </w:rPr>
              <w:t>,DUAL</w:t>
            </w:r>
            <w:proofErr w:type="gramEnd"/>
            <w:r w:rsidRPr="003F3F96">
              <w:rPr>
                <w:color w:val="000000" w:themeColor="text1"/>
                <w:sz w:val="16"/>
                <w:szCs w:val="16"/>
              </w:rPr>
              <w:t xml:space="preserve"> PATH,DD6300,FLD 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97153E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AD45B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57AA03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2201B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A9A8E5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089E4D55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B34528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150301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C-DD6300EXPKIT-B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C50A6D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DD6300 OPTION - EXPANSION KIT DIMM SSD 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D1C3A9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00F2E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7329F0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1CA18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C5FA6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6ADB7419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C096A4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3E182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DD6300-2E60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9326B0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SYSTEM DD6300+2ES60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E4024D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D1076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167520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843F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750205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16D4CE2D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01CDB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3D5E8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C-ES30-60S-G3-B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D5FA58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OPT</w:t>
            </w:r>
            <w:proofErr w:type="gramStart"/>
            <w:r w:rsidRPr="003F3F96">
              <w:rPr>
                <w:color w:val="000000" w:themeColor="text1"/>
                <w:sz w:val="16"/>
                <w:szCs w:val="16"/>
              </w:rPr>
              <w:t>,ES</w:t>
            </w:r>
            <w:proofErr w:type="gramEnd"/>
            <w:r w:rsidRPr="003F3F96">
              <w:rPr>
                <w:color w:val="000000" w:themeColor="text1"/>
                <w:sz w:val="16"/>
                <w:szCs w:val="16"/>
              </w:rPr>
              <w:t>30 SHELF,15X4TB SAS HDD,FIELD G3 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95EF16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5F0A4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1B13AD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CE965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6932F6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6CA0056B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CF660C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2EB704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C-10GBTM4P-NF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D3E763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10GBASE T IO MODULE 4PORT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049AE1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A966D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DC7F21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061A9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36C13D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34D1D187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1FCC5E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9419F8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DD6300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59147F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SYSTEM DD6300 NFS CIFS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181E33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F64F5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4F2D7F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916BF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E845FD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73635E4A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6000F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E128E5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DD6300-34TB-B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8EAEAC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SYSTEM DD6300-12X4 34TB NFS CIFS 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73DD25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BA818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0928C3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D843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757DAE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687F699B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6253FA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E07025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C-16GFC-M2P-NF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DF1B14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16GBIT FC IO MOD LC 2PORT OPTION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C2BADD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B7F26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DB648F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DA78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01C8C2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3D645166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B0342C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72707C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C-10GMOP4P-NF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62D5A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10GBE IO MOD OPTICAL SFP 4PORT OPTION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DAC535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07313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F7CC52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6284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22FD83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50EF8D60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C93827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2018D0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M-PSM-HW-DD-DD1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08B8E4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HARDWARE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4DCDEC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5B549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C98FC1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9CC9F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FCBD1B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21D5D785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0F6A2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769131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DDOS-62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50D616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OS 6.2=IA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D5E40F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03EE7B4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6EFC13D4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57919F5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Software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9A4857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2DD5F5D4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3B9DFB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CC80D2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458-001-335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AD685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DD6300 OPERATING ENVIRONMENT SOFTWARE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487820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95276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149B56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98300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78154D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34917974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4448B1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4992A0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456-109-424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2EF2B1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LICENSE BASE DD OE DD6300=IA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C55AAB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82E44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7C61D2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C169A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FF7754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3159D33B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ED29D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46BCB2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5D055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9A2853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DE5C9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91CD43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C721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317B74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7B67E687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E0939D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2FD3B9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458-002-006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7E49A3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BOOST/REPLICATION AIO ENABLER=CB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7FD72A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23FA0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3BF9CC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AC85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15C65E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7023FF7B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C03B5D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563C90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024F0A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4313D51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0A0F9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03D78F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1776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FE2D7D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4130CA8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00D012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DF2FFF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458-001-929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E52F17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DD6300 SSD CAPACITY LICENSE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F070FF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FC628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5DA3C0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5FBF2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347902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08EFEFE0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9D9551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A1EE7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456-111-330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C46B51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FS 800GB 0.8TB RAW=CF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F9DBCA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5AF3D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4A2AAC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53C39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83D0DA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4831866C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7D20C1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268C2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1DC484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CDB2E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54D2A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2169B7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E17BA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519E45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61030B5D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EFEB06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BC2511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458-001-800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8AD818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SOFTWARE=CB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34EC4E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E58A5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FA22ED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A8B5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60F0CF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27667945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CD7EAA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251791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A9EFCD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05762C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756AD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90D8A7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D4660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59AD9F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1D173563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14701A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C16C58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458-001-928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A564F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DD6300 RAW SHELF CAPACITY LICENSE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41E96F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936A8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69EE25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E1D10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1C5C8C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332E984B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E67D83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0DF0AE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456-111-961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7B3087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ES30 4TB ACT 60TB RAW=CB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A591D1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BED7D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6B7268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0B9B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B0F187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561C4E37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D953D5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15E8F5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3ACDB10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95CB6FA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E462B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AB9FA8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18CB1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333F9D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21B47854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F1684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63A2C8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458-001-801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0CB34D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BOOST SOFTWARE OPTION=CB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EB741B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6033D6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B18157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BBD652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1A0167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59765662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378F2ED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20C41B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B41FE9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DD0E37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B3025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6D2FE6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36D29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F993C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10F49DCF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BDCC14C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EF05654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458-001-802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52CA68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DD REPLICATION SOFTWARE OPTION=CB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CFEB82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EC9CD8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49E608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0A9965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ABA562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570C" w:rsidRPr="006E570C" w14:paraId="5F3AE165" w14:textId="77777777" w:rsidTr="003F3F9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356D5A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lastRenderedPageBreak/>
              <w:t>93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55058FE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M-PSM-SW-DD-DD1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672C783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PROSUPPORT 4HR/MC SOFTWARE SUPPORT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C5CD21F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  <w:r w:rsidRPr="003F3F9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F5A787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28F60F" w14:textId="77777777" w:rsidR="006E570C" w:rsidRPr="006E570C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74556B" w14:textId="77777777" w:rsidR="006E570C" w:rsidRPr="003F3F96" w:rsidRDefault="006E570C" w:rsidP="00851C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FDDE03" w14:textId="77777777" w:rsidR="006E570C" w:rsidRPr="003F3F96" w:rsidRDefault="006E570C" w:rsidP="00851C1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0E5C464" w14:textId="77777777" w:rsidR="00F54E4F" w:rsidRDefault="00F54E4F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</w:p>
    <w:p w14:paraId="39AC3554" w14:textId="77777777" w:rsidR="00F54E4F" w:rsidRDefault="00F54E4F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</w:p>
    <w:p w14:paraId="2CF06888" w14:textId="77777777" w:rsidR="00803B01" w:rsidRDefault="00803B01" w:rsidP="00803B01">
      <w:pPr>
        <w:spacing w:before="0" w:line="276" w:lineRule="auto"/>
        <w:ind w:left="482" w:right="-34"/>
        <w:jc w:val="left"/>
        <w:rPr>
          <w:rFonts w:cstheme="minorHAnsi"/>
          <w:b/>
          <w:bCs/>
          <w:szCs w:val="20"/>
        </w:rPr>
      </w:pPr>
    </w:p>
    <w:p w14:paraId="1DE6E520" w14:textId="77777777" w:rsidR="004714E6" w:rsidRDefault="004714E6" w:rsidP="00803B01">
      <w:pPr>
        <w:spacing w:before="0" w:line="276" w:lineRule="auto"/>
        <w:ind w:left="482" w:right="-34"/>
        <w:jc w:val="left"/>
        <w:rPr>
          <w:rFonts w:cstheme="minorHAnsi"/>
          <w:b/>
          <w:bCs/>
          <w:szCs w:val="20"/>
        </w:rPr>
      </w:pPr>
    </w:p>
    <w:p w14:paraId="3DF0CD8C" w14:textId="77777777" w:rsidR="00AE00EF" w:rsidRPr="00B10995" w:rsidRDefault="00AE00EF" w:rsidP="00677AE9">
      <w:pPr>
        <w:numPr>
          <w:ilvl w:val="0"/>
          <w:numId w:val="3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>Oświadczam(y), że:</w:t>
      </w:r>
    </w:p>
    <w:p w14:paraId="5A0A544A" w14:textId="77777777" w:rsidR="00AE00EF" w:rsidRPr="00B10995" w:rsidRDefault="00AE00EF" w:rsidP="00D01679">
      <w:pPr>
        <w:numPr>
          <w:ilvl w:val="0"/>
          <w:numId w:val="14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B10995">
        <w:rPr>
          <w:rFonts w:cstheme="minorHAnsi"/>
          <w:szCs w:val="20"/>
        </w:rPr>
        <w:t>jestem</w:t>
      </w:r>
      <w:proofErr w:type="gramEnd"/>
      <w:r w:rsidRPr="00B10995">
        <w:rPr>
          <w:rFonts w:cstheme="minorHAnsi"/>
          <w:szCs w:val="20"/>
        </w:rPr>
        <w:t xml:space="preserve">(śmy) związany(i) niniejszą Ofertą przez okres </w:t>
      </w:r>
      <w:r w:rsidR="00A84F8C">
        <w:rPr>
          <w:rFonts w:cstheme="minorHAnsi"/>
          <w:b/>
          <w:szCs w:val="20"/>
        </w:rPr>
        <w:t>60</w:t>
      </w:r>
      <w:r w:rsidR="00A84F8C" w:rsidRPr="00B10995">
        <w:rPr>
          <w:rFonts w:cstheme="minorHAnsi"/>
          <w:b/>
          <w:bCs/>
          <w:szCs w:val="20"/>
        </w:rPr>
        <w:t xml:space="preserve"> </w:t>
      </w:r>
      <w:r w:rsidRPr="00B10995">
        <w:rPr>
          <w:rFonts w:cstheme="minorHAnsi"/>
          <w:b/>
          <w:bCs/>
          <w:szCs w:val="20"/>
        </w:rPr>
        <w:t>dni</w:t>
      </w:r>
      <w:r w:rsidR="00685244" w:rsidRPr="00B10995">
        <w:rPr>
          <w:rFonts w:cstheme="minorHAnsi"/>
          <w:szCs w:val="20"/>
        </w:rPr>
        <w:t xml:space="preserve"> od upływu terminu składania o</w:t>
      </w:r>
      <w:r w:rsidRPr="00B10995">
        <w:rPr>
          <w:rFonts w:cstheme="minorHAnsi"/>
          <w:szCs w:val="20"/>
        </w:rPr>
        <w:t>fert,</w:t>
      </w:r>
    </w:p>
    <w:p w14:paraId="59509251" w14:textId="77777777" w:rsidR="00AE00EF" w:rsidRPr="00B10995" w:rsidRDefault="00AE00EF" w:rsidP="00D01679">
      <w:pPr>
        <w:numPr>
          <w:ilvl w:val="0"/>
          <w:numId w:val="14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proofErr w:type="gramStart"/>
      <w:r w:rsidRPr="00B10995">
        <w:rPr>
          <w:rFonts w:cstheme="minorHAnsi"/>
          <w:szCs w:val="20"/>
        </w:rPr>
        <w:t>zamówienie</w:t>
      </w:r>
      <w:proofErr w:type="gramEnd"/>
      <w:r w:rsidRPr="00B10995">
        <w:rPr>
          <w:rFonts w:cstheme="minorHAnsi"/>
          <w:szCs w:val="20"/>
        </w:rPr>
        <w:t xml:space="preserve"> wykonam(y):</w:t>
      </w:r>
    </w:p>
    <w:p w14:paraId="030A1BCD" w14:textId="77777777" w:rsidR="00AE00EF" w:rsidRPr="00B10995" w:rsidRDefault="00AE00EF" w:rsidP="00B10995">
      <w:pPr>
        <w:spacing w:before="0" w:line="276" w:lineRule="auto"/>
        <w:ind w:left="70" w:firstLine="355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CD4B1E">
        <w:rPr>
          <w:rFonts w:cstheme="minorHAnsi"/>
          <w:szCs w:val="20"/>
        </w:rPr>
      </w:r>
      <w:r w:rsidR="00CD4B1E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</w:t>
      </w:r>
      <w:proofErr w:type="gramStart"/>
      <w:r w:rsidRPr="00B10995">
        <w:rPr>
          <w:rFonts w:cstheme="minorHAnsi"/>
          <w:b/>
          <w:bCs/>
          <w:szCs w:val="20"/>
        </w:rPr>
        <w:t>samodzielnie</w:t>
      </w:r>
      <w:proofErr w:type="gramEnd"/>
      <w:r w:rsidRPr="00B10995">
        <w:rPr>
          <w:rFonts w:cstheme="minorHAnsi"/>
          <w:b/>
          <w:bCs/>
          <w:szCs w:val="20"/>
        </w:rPr>
        <w:t xml:space="preserve"> / </w:t>
      </w:r>
      <w:r w:rsidRPr="00B10995">
        <w:rPr>
          <w:rFonts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b/>
          <w:bCs/>
          <w:szCs w:val="20"/>
        </w:rPr>
        <w:instrText xml:space="preserve"> FORMCHECKBOX </w:instrText>
      </w:r>
      <w:r w:rsidR="00CD4B1E">
        <w:rPr>
          <w:rFonts w:cstheme="minorHAnsi"/>
          <w:b/>
          <w:bCs/>
          <w:szCs w:val="20"/>
        </w:rPr>
      </w:r>
      <w:r w:rsidR="00CD4B1E">
        <w:rPr>
          <w:rFonts w:cstheme="minorHAnsi"/>
          <w:b/>
          <w:bCs/>
          <w:szCs w:val="20"/>
        </w:rPr>
        <w:fldChar w:fldCharType="separate"/>
      </w:r>
      <w:r w:rsidRPr="00B10995">
        <w:rPr>
          <w:rFonts w:cstheme="minorHAnsi"/>
          <w:b/>
          <w:bCs/>
          <w:szCs w:val="20"/>
        </w:rPr>
        <w:fldChar w:fldCharType="end"/>
      </w:r>
      <w:r w:rsidRPr="00B10995">
        <w:rPr>
          <w:rFonts w:cstheme="minorHAnsi"/>
          <w:b/>
          <w:bCs/>
          <w:szCs w:val="20"/>
        </w:rPr>
        <w:t xml:space="preserve"> z udziałem podwykonawców</w:t>
      </w:r>
    </w:p>
    <w:p w14:paraId="35D929F1" w14:textId="77777777" w:rsidR="00FD4734" w:rsidRPr="00B10995" w:rsidRDefault="00FD4734" w:rsidP="00B10995">
      <w:pPr>
        <w:tabs>
          <w:tab w:val="left" w:pos="851"/>
        </w:tabs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  <w:lang w:eastAsia="en-US"/>
        </w:rPr>
        <w:t>*</w:t>
      </w:r>
      <w:r w:rsidRPr="00B10995">
        <w:rPr>
          <w:rFonts w:cs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FD4734" w:rsidRPr="00B10995" w14:paraId="2A89949E" w14:textId="77777777" w:rsidTr="00FD4734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CB4E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6E7D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FD4734" w:rsidRPr="00B10995" w14:paraId="01AA1D5A" w14:textId="77777777" w:rsidTr="00FD4734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37C1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D675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634A6D0" w14:textId="77777777" w:rsidR="00FD4734" w:rsidRPr="00B10995" w:rsidRDefault="00FD4734" w:rsidP="00DA21E4">
      <w:pPr>
        <w:spacing w:before="0" w:line="276" w:lineRule="auto"/>
        <w:ind w:left="426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5CF05E57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proofErr w:type="gramStart"/>
      <w:r w:rsidRPr="00B10995">
        <w:rPr>
          <w:rFonts w:cstheme="minorHAnsi"/>
          <w:szCs w:val="20"/>
        </w:rPr>
        <w:t>otrzymałem</w:t>
      </w:r>
      <w:proofErr w:type="gramEnd"/>
      <w:r w:rsidRPr="00B10995">
        <w:rPr>
          <w:rFonts w:cstheme="minorHAnsi"/>
          <w:szCs w:val="20"/>
        </w:rPr>
        <w:t>(liśmy) wszelkie informacje konieczne do przygotowania oferty,</w:t>
      </w:r>
    </w:p>
    <w:p w14:paraId="0C6020D3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proofErr w:type="gramStart"/>
      <w:r w:rsidRPr="00B10995">
        <w:rPr>
          <w:rFonts w:cstheme="minorHAnsi"/>
          <w:szCs w:val="20"/>
        </w:rPr>
        <w:t>wyrażamy</w:t>
      </w:r>
      <w:proofErr w:type="gramEnd"/>
      <w:r w:rsidRPr="00B10995">
        <w:rPr>
          <w:rFonts w:cstheme="minorHAnsi"/>
          <w:szCs w:val="20"/>
        </w:rPr>
        <w:t xml:space="preserve"> zgodę na wprowadzenie skanu naszej oferty do platformy zakupowej Zamawiającego,</w:t>
      </w:r>
    </w:p>
    <w:p w14:paraId="5ED803BC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proofErr w:type="gramStart"/>
      <w:r w:rsidRPr="00B10995">
        <w:rPr>
          <w:rFonts w:cstheme="minorHAnsi"/>
          <w:szCs w:val="20"/>
        </w:rPr>
        <w:t>akceptuję</w:t>
      </w:r>
      <w:proofErr w:type="gramEnd"/>
      <w:r w:rsidRPr="00B10995">
        <w:rPr>
          <w:rFonts w:cstheme="minorHAnsi"/>
          <w:szCs w:val="20"/>
        </w:rPr>
        <w:t xml:space="preserve">(emy) treść Warunków Zamówienia i w razie wybrania mojej (naszej) oferty zobowiązuję(emy) się do podpisania Umowy, zgodnej z projektem stanowiącym </w:t>
      </w:r>
      <w:r w:rsidRPr="00B10995">
        <w:rPr>
          <w:rFonts w:cstheme="minorHAnsi"/>
          <w:b/>
          <w:szCs w:val="20"/>
        </w:rPr>
        <w:t xml:space="preserve">Załącznik nr </w:t>
      </w:r>
      <w:r w:rsidR="00C95343">
        <w:rPr>
          <w:rFonts w:cstheme="minorHAnsi"/>
          <w:b/>
          <w:szCs w:val="20"/>
        </w:rPr>
        <w:t>9</w:t>
      </w:r>
      <w:r w:rsidRPr="00B10995">
        <w:rPr>
          <w:rFonts w:cstheme="minorHAnsi"/>
          <w:b/>
          <w:szCs w:val="20"/>
        </w:rPr>
        <w:t xml:space="preserve"> do Warunków Zamówienia</w:t>
      </w:r>
      <w:r w:rsidRPr="00B10995">
        <w:rPr>
          <w:rFonts w:cstheme="minorHAnsi"/>
          <w:szCs w:val="20"/>
        </w:rPr>
        <w:t>,</w:t>
      </w:r>
    </w:p>
    <w:p w14:paraId="20142F45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proofErr w:type="gramStart"/>
      <w:r w:rsidRPr="00B10995">
        <w:rPr>
          <w:rFonts w:cstheme="minorHAnsi"/>
          <w:szCs w:val="20"/>
        </w:rPr>
        <w:t>wszelkie</w:t>
      </w:r>
      <w:proofErr w:type="gramEnd"/>
      <w:r w:rsidRPr="00B10995">
        <w:rPr>
          <w:rFonts w:cstheme="minorHAnsi"/>
          <w:szCs w:val="20"/>
        </w:rPr>
        <w:t xml:space="preserve"> informacje zawarte w formularzu oferty wraz z załącznikami są zgodne ze stanem faktycznym,</w:t>
      </w:r>
    </w:p>
    <w:p w14:paraId="41663A17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proofErr w:type="gramStart"/>
      <w:r w:rsidRPr="00B10995">
        <w:rPr>
          <w:rFonts w:cstheme="minorHAnsi"/>
          <w:szCs w:val="20"/>
        </w:rPr>
        <w:t>nie</w:t>
      </w:r>
      <w:proofErr w:type="gramEnd"/>
      <w:r w:rsidRPr="00B10995">
        <w:rPr>
          <w:rFonts w:cstheme="minorHAnsi"/>
          <w:szCs w:val="20"/>
        </w:rPr>
        <w:t xml:space="preserve"> zalegam(my) z opłacaniem podatków i opłat,</w:t>
      </w:r>
    </w:p>
    <w:p w14:paraId="09CF5DE6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proofErr w:type="gramStart"/>
      <w:r w:rsidRPr="00B10995">
        <w:rPr>
          <w:rFonts w:cstheme="minorHAnsi"/>
          <w:szCs w:val="20"/>
        </w:rPr>
        <w:t>nie</w:t>
      </w:r>
      <w:proofErr w:type="gramEnd"/>
      <w:r w:rsidRPr="00B10995">
        <w:rPr>
          <w:rFonts w:cstheme="minorHAnsi"/>
          <w:szCs w:val="20"/>
        </w:rPr>
        <w:t xml:space="preserve"> zalegam(my) z opłacaniem składek na ubezpieczenie zdrowotne lub społeczne,</w:t>
      </w:r>
    </w:p>
    <w:p w14:paraId="7351F65A" w14:textId="77777777" w:rsidR="0054615E" w:rsidRPr="00872286" w:rsidRDefault="0054615E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proofErr w:type="gramStart"/>
      <w:r w:rsidRPr="00B65EFC">
        <w:rPr>
          <w:szCs w:val="20"/>
        </w:rPr>
        <w:t>wyrażamy</w:t>
      </w:r>
      <w:proofErr w:type="gramEnd"/>
      <w:r w:rsidRPr="00B65EFC">
        <w:rPr>
          <w:szCs w:val="20"/>
        </w:rPr>
        <w:t xml:space="preserve"> zgodę na dokonywanie przez Zamawiającego płatności w systemie podzielonej płatności,</w:t>
      </w:r>
    </w:p>
    <w:p w14:paraId="2A64C492" w14:textId="77777777" w:rsidR="00872286" w:rsidRPr="00872286" w:rsidRDefault="00872286" w:rsidP="00D0167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Cs w:val="20"/>
        </w:rPr>
      </w:pPr>
      <w:proofErr w:type="gramStart"/>
      <w:r w:rsidRPr="00DE5F88">
        <w:rPr>
          <w:rFonts w:asciiTheme="minorHAnsi" w:hAnsiTheme="minorHAnsi" w:cstheme="minorHAnsi"/>
          <w:sz w:val="20"/>
          <w:szCs w:val="20"/>
          <w:lang w:eastAsia="pl-PL"/>
        </w:rPr>
        <w:t>zapoznałem</w:t>
      </w:r>
      <w:proofErr w:type="gramEnd"/>
      <w:r w:rsidRPr="00DE5F88">
        <w:rPr>
          <w:rFonts w:asciiTheme="minorHAnsi" w:hAnsiTheme="minorHAnsi" w:cstheme="minorHAnsi"/>
          <w:sz w:val="20"/>
          <w:szCs w:val="20"/>
          <w:lang w:eastAsia="pl-PL"/>
        </w:rPr>
        <w:t xml:space="preserve">(liśmy) się z postanowieniami kodeksu postępowania dla dostawców i partnerów biznesowych Grupy ENEA dostępnymi pod adresem </w:t>
      </w:r>
      <w:hyperlink r:id="rId9" w:history="1">
        <w:r w:rsidR="002D375A" w:rsidRPr="002642DE">
          <w:rPr>
            <w:rStyle w:val="Hipercze"/>
            <w:rFonts w:cs="Calibri"/>
            <w:sz w:val="19"/>
            <w:szCs w:val="19"/>
          </w:rPr>
          <w:t>https://www.enea.pl/pl/grupaenea/odpowiedzialny-biznes/kodeks-kontrahentow</w:t>
        </w:r>
      </w:hyperlink>
      <w:r w:rsidR="00C71F5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E5F88">
        <w:rPr>
          <w:rFonts w:asciiTheme="minorHAnsi" w:hAnsiTheme="minorHAnsi" w:cstheme="minorHAnsi"/>
          <w:sz w:val="20"/>
          <w:szCs w:val="20"/>
          <w:lang w:eastAsia="pl-PL"/>
        </w:rPr>
        <w:t xml:space="preserve">oraz zobowiązuję(emy) się do ich przestrzegania, </w:t>
      </w:r>
    </w:p>
    <w:p w14:paraId="76D5E1D6" w14:textId="77777777" w:rsidR="0054615E" w:rsidRPr="0054615E" w:rsidRDefault="0054615E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proofErr w:type="gramStart"/>
      <w:r w:rsidRPr="00B65EFC">
        <w:rPr>
          <w:szCs w:val="20"/>
        </w:rPr>
        <w:t>na</w:t>
      </w:r>
      <w:proofErr w:type="gramEnd"/>
      <w:r w:rsidRPr="00B65EFC">
        <w:rPr>
          <w:szCs w:val="20"/>
        </w:rPr>
        <w:t xml:space="preserve"> fakturze zamieścimy nr konta bankowego, które znajduje się na białej liście podatników VAT,</w:t>
      </w:r>
    </w:p>
    <w:p w14:paraId="0645D5EB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proofErr w:type="gramStart"/>
      <w:r w:rsidRPr="00B10995">
        <w:rPr>
          <w:rFonts w:cstheme="minorHAnsi"/>
          <w:szCs w:val="20"/>
        </w:rPr>
        <w:t>jesteśmy</w:t>
      </w:r>
      <w:proofErr w:type="gramEnd"/>
      <w:r w:rsidRPr="00B10995">
        <w:rPr>
          <w:rFonts w:cstheme="minorHAnsi"/>
          <w:szCs w:val="20"/>
        </w:rPr>
        <w:t xml:space="preserve"> podmiotem, w którym Skarb Państwa posiada bezpośrednio lub pośrednio udziały [dodatkowa informacja do celów statystycznych]: </w:t>
      </w:r>
    </w:p>
    <w:p w14:paraId="402C3F8F" w14:textId="77777777" w:rsidR="0055092A" w:rsidRPr="00B10995" w:rsidRDefault="0055092A" w:rsidP="00B10995">
      <w:pPr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CD4B1E">
        <w:rPr>
          <w:rFonts w:cstheme="minorHAnsi"/>
          <w:szCs w:val="20"/>
        </w:rPr>
      </w:r>
      <w:r w:rsidR="00CD4B1E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</w:t>
      </w:r>
      <w:proofErr w:type="gramStart"/>
      <w:r w:rsidRPr="00B10995">
        <w:rPr>
          <w:rFonts w:cstheme="minorHAnsi"/>
          <w:szCs w:val="20"/>
        </w:rPr>
        <w:t>tak</w:t>
      </w:r>
      <w:proofErr w:type="gramEnd"/>
      <w:r w:rsidRPr="00B10995">
        <w:rPr>
          <w:rFonts w:cstheme="minorHAnsi"/>
          <w:szCs w:val="20"/>
        </w:rPr>
        <w:t xml:space="preserve"> / </w:t>
      </w:r>
      <w:r w:rsidRPr="00B10995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CD4B1E">
        <w:rPr>
          <w:rFonts w:cstheme="minorHAnsi"/>
          <w:szCs w:val="20"/>
        </w:rPr>
      </w:r>
      <w:r w:rsidR="00CD4B1E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nie</w:t>
      </w:r>
    </w:p>
    <w:p w14:paraId="7C8F2AB6" w14:textId="77777777" w:rsidR="0055092A" w:rsidRPr="00B10995" w:rsidRDefault="0055092A" w:rsidP="00D01679">
      <w:pPr>
        <w:pStyle w:val="Akapitzlist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proofErr w:type="gramStart"/>
      <w:r w:rsidRPr="00B10995">
        <w:rPr>
          <w:rFonts w:asciiTheme="minorHAnsi" w:hAnsiTheme="minorHAnsi" w:cstheme="minorHAnsi"/>
          <w:sz w:val="20"/>
          <w:szCs w:val="20"/>
        </w:rPr>
        <w:t>osobą</w:t>
      </w:r>
      <w:proofErr w:type="gramEnd"/>
      <w:r w:rsidRPr="00B10995">
        <w:rPr>
          <w:rFonts w:asciiTheme="minorHAnsi" w:hAnsiTheme="minorHAnsi" w:cstheme="minorHAnsi"/>
          <w:sz w:val="20"/>
          <w:szCs w:val="20"/>
        </w:rPr>
        <w:t xml:space="preserve"> uprawnioną do udzielania wyjaśnień Zamawiającemu w imieniu Wykonawcy jest:</w:t>
      </w:r>
    </w:p>
    <w:p w14:paraId="1B667930" w14:textId="77777777" w:rsidR="0055092A" w:rsidRDefault="0055092A" w:rsidP="00872286">
      <w:pPr>
        <w:spacing w:before="0" w:line="276" w:lineRule="auto"/>
        <w:ind w:left="70" w:right="402" w:firstLine="639"/>
        <w:jc w:val="left"/>
        <w:rPr>
          <w:rFonts w:cstheme="minorHAnsi"/>
          <w:iCs/>
          <w:szCs w:val="20"/>
        </w:rPr>
      </w:pPr>
      <w:r w:rsidRPr="00B10995">
        <w:rPr>
          <w:rFonts w:cstheme="minorHAnsi"/>
          <w:iCs/>
          <w:szCs w:val="20"/>
        </w:rPr>
        <w:t>Pan(i) ………………</w:t>
      </w:r>
      <w:r w:rsidR="00872286"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 xml:space="preserve">………. , </w:t>
      </w:r>
      <w:proofErr w:type="gramStart"/>
      <w:r w:rsidRPr="00B10995">
        <w:rPr>
          <w:rFonts w:cstheme="minorHAnsi"/>
          <w:iCs/>
          <w:szCs w:val="20"/>
        </w:rPr>
        <w:t>tel</w:t>
      </w:r>
      <w:proofErr w:type="gramEnd"/>
      <w:r w:rsidRPr="00B10995">
        <w:rPr>
          <w:rFonts w:cstheme="minorHAnsi"/>
          <w:iCs/>
          <w:szCs w:val="20"/>
        </w:rPr>
        <w:t>.: ………</w:t>
      </w:r>
      <w:r w:rsidR="00872286">
        <w:rPr>
          <w:rFonts w:cstheme="minorHAnsi"/>
          <w:iCs/>
          <w:szCs w:val="20"/>
        </w:rPr>
        <w:t>………….</w:t>
      </w:r>
      <w:r w:rsidRPr="00B10995">
        <w:rPr>
          <w:rFonts w:cstheme="minorHAnsi"/>
          <w:iCs/>
          <w:szCs w:val="20"/>
        </w:rPr>
        <w:t>……………….. e-mail: ……</w:t>
      </w:r>
      <w:r w:rsidR="00872286"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…………………..</w:t>
      </w:r>
    </w:p>
    <w:p w14:paraId="4543DDA9" w14:textId="77777777" w:rsidR="00A84F8C" w:rsidRPr="005076D1" w:rsidRDefault="00A84F8C" w:rsidP="00A84F8C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579B7136" w14:textId="77777777" w:rsidR="00A84F8C" w:rsidRPr="00B10995" w:rsidRDefault="00A84F8C" w:rsidP="00A84F8C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5076D1">
        <w:rPr>
          <w:rFonts w:cstheme="minorHAnsi"/>
          <w:iCs/>
          <w:szCs w:val="20"/>
        </w:rPr>
        <w:t xml:space="preserve">Pan(i) …………………………………………..………. , </w:t>
      </w:r>
      <w:proofErr w:type="gramStart"/>
      <w:r w:rsidRPr="005076D1">
        <w:rPr>
          <w:rFonts w:cstheme="minorHAnsi"/>
          <w:iCs/>
          <w:szCs w:val="20"/>
        </w:rPr>
        <w:t>tel</w:t>
      </w:r>
      <w:proofErr w:type="gramEnd"/>
      <w:r w:rsidRPr="005076D1">
        <w:rPr>
          <w:rFonts w:cstheme="minorHAnsi"/>
          <w:iCs/>
          <w:szCs w:val="20"/>
        </w:rPr>
        <w:t>.: …………………………………………….. e-mail: …………………………....</w:t>
      </w:r>
    </w:p>
    <w:p w14:paraId="01531623" w14:textId="77777777" w:rsidR="00A84F8C" w:rsidRPr="00B10995" w:rsidRDefault="00A84F8C" w:rsidP="00872286">
      <w:pPr>
        <w:spacing w:before="0" w:line="276" w:lineRule="auto"/>
        <w:ind w:left="70" w:right="402" w:firstLine="639"/>
        <w:jc w:val="left"/>
        <w:rPr>
          <w:rFonts w:cstheme="minorHAnsi"/>
          <w:szCs w:val="20"/>
        </w:rPr>
      </w:pPr>
    </w:p>
    <w:p w14:paraId="6B84F74E" w14:textId="77777777" w:rsidR="00144EB5" w:rsidRPr="00B10995" w:rsidRDefault="00144EB5" w:rsidP="00B10995">
      <w:pPr>
        <w:spacing w:before="0" w:line="276" w:lineRule="auto"/>
        <w:ind w:left="70" w:right="402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B10995" w14:paraId="4ADE83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67106D30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10995">
              <w:rPr>
                <w:rFonts w:cstheme="minorHAnsi"/>
                <w:szCs w:val="20"/>
              </w:rPr>
              <w:instrText xml:space="preserve"> FORMTEXT </w:instrText>
            </w:r>
            <w:r w:rsidRPr="00B10995">
              <w:rPr>
                <w:rFonts w:cstheme="minorHAnsi"/>
                <w:szCs w:val="20"/>
              </w:rPr>
            </w:r>
            <w:r w:rsidRPr="00B10995">
              <w:rPr>
                <w:rFonts w:cstheme="minorHAnsi"/>
                <w:szCs w:val="20"/>
              </w:rPr>
              <w:fldChar w:fldCharType="separate"/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A792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E5356" w:rsidRPr="00B10995" w14:paraId="110DD5AF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7226F5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proofErr w:type="gramStart"/>
            <w:r w:rsidRPr="00B10995">
              <w:rPr>
                <w:rFonts w:cstheme="minorHAnsi"/>
                <w:szCs w:val="20"/>
              </w:rPr>
              <w:t>miejscowość</w:t>
            </w:r>
            <w:proofErr w:type="gramEnd"/>
            <w:r w:rsidRPr="00B10995">
              <w:rPr>
                <w:rFonts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74D71A7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5ACB4F06" w14:textId="77777777" w:rsidR="00EE5356" w:rsidRPr="00B10995" w:rsidRDefault="00EE5356" w:rsidP="00B10995">
      <w:pPr>
        <w:spacing w:before="0" w:line="276" w:lineRule="auto"/>
        <w:rPr>
          <w:rFonts w:cstheme="minorHAnsi"/>
          <w:szCs w:val="20"/>
        </w:rPr>
      </w:pPr>
    </w:p>
    <w:p w14:paraId="44A378B7" w14:textId="77777777" w:rsidR="00AC441C" w:rsidRDefault="0054615E" w:rsidP="004656E1">
      <w:pPr>
        <w:spacing w:before="0" w:after="200" w:line="276" w:lineRule="auto"/>
        <w:jc w:val="left"/>
        <w:rPr>
          <w:rFonts w:cstheme="minorHAnsi"/>
        </w:rPr>
      </w:pPr>
      <w:bookmarkStart w:id="2" w:name="_Toc22640349"/>
      <w:bookmarkStart w:id="3" w:name="_Toc25310836"/>
      <w:bookmarkStart w:id="4" w:name="_Toc382495769"/>
      <w:bookmarkStart w:id="5" w:name="_Toc389210257"/>
      <w:r>
        <w:br w:type="page"/>
      </w:r>
      <w:bookmarkStart w:id="6" w:name="_Toc40257062"/>
      <w:bookmarkStart w:id="7" w:name="_Toc47617644"/>
      <w:bookmarkStart w:id="8" w:name="_Toc528049699"/>
      <w:bookmarkStart w:id="9" w:name="_Toc25310841"/>
      <w:bookmarkStart w:id="10" w:name="_Toc438023089"/>
      <w:bookmarkStart w:id="11" w:name="_Toc531603426"/>
      <w:bookmarkEnd w:id="2"/>
      <w:bookmarkEnd w:id="3"/>
      <w:bookmarkEnd w:id="4"/>
      <w:bookmarkEnd w:id="5"/>
      <w:r w:rsidR="00AC441C" w:rsidRPr="007C780C">
        <w:rPr>
          <w:rFonts w:cstheme="minorHAnsi"/>
        </w:rPr>
        <w:lastRenderedPageBreak/>
        <w:t>ZAŁĄCZNIK NR 2</w:t>
      </w:r>
      <w:bookmarkStart w:id="12" w:name="_Toc534273335"/>
      <w:bookmarkStart w:id="13" w:name="_Toc534630256"/>
      <w:bookmarkStart w:id="14" w:name="_Toc534962271"/>
      <w:bookmarkStart w:id="15" w:name="_Toc28927264"/>
      <w:bookmarkStart w:id="16" w:name="_Toc29543239"/>
      <w:r w:rsidR="00AC441C">
        <w:rPr>
          <w:rFonts w:cstheme="minorHAnsi"/>
        </w:rPr>
        <w:t xml:space="preserve"> – OŚWIADCZENIE </w:t>
      </w:r>
      <w:r w:rsidR="00AC441C" w:rsidRPr="007C780C">
        <w:rPr>
          <w:rFonts w:cstheme="minorHAnsi"/>
        </w:rPr>
        <w:t>WYKONAWCY O BRAKU PODSTAW DO WYKLUCZENIA Z</w:t>
      </w:r>
      <w:r w:rsidR="00AC441C">
        <w:rPr>
          <w:rFonts w:cstheme="minorHAnsi"/>
        </w:rPr>
        <w:t xml:space="preserve"> </w:t>
      </w:r>
      <w:r w:rsidR="00AC441C" w:rsidRPr="007C780C">
        <w:rPr>
          <w:rFonts w:cstheme="minorHAnsi"/>
        </w:rPr>
        <w:t>UDZIAŁUW POSTĘPOWANIU</w:t>
      </w:r>
      <w:bookmarkEnd w:id="6"/>
      <w:bookmarkEnd w:id="7"/>
      <w:r w:rsidR="00AC441C" w:rsidRPr="007C780C">
        <w:rPr>
          <w:rFonts w:cstheme="minorHAnsi"/>
        </w:rPr>
        <w:t xml:space="preserve"> </w:t>
      </w:r>
      <w:bookmarkEnd w:id="12"/>
      <w:bookmarkEnd w:id="13"/>
      <w:bookmarkEnd w:id="14"/>
      <w:bookmarkEnd w:id="15"/>
      <w:bookmarkEnd w:id="16"/>
    </w:p>
    <w:p w14:paraId="4E5ACEA9" w14:textId="77777777" w:rsidR="00AC441C" w:rsidRPr="00FD2867" w:rsidRDefault="00AC441C" w:rsidP="00AC441C">
      <w:pPr>
        <w:spacing w:before="0"/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C441C" w:rsidRPr="00FD5884" w14:paraId="3FEC28D3" w14:textId="77777777" w:rsidTr="00041F61">
        <w:trPr>
          <w:trHeight w:val="1304"/>
        </w:trPr>
        <w:tc>
          <w:tcPr>
            <w:tcW w:w="3850" w:type="dxa"/>
            <w:vAlign w:val="bottom"/>
          </w:tcPr>
          <w:p w14:paraId="0CB6FC7E" w14:textId="77777777" w:rsidR="00AC441C" w:rsidRPr="00FD5884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FD2867">
              <w:rPr>
                <w:rFonts w:cstheme="minorHAnsi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301321B" w14:textId="77777777" w:rsidR="00AC441C" w:rsidRPr="00FD5884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1E6F985" w14:textId="77777777" w:rsidR="00AC441C" w:rsidRDefault="00AC441C" w:rsidP="00AC441C">
      <w:pPr>
        <w:tabs>
          <w:tab w:val="left" w:pos="709"/>
        </w:tabs>
        <w:spacing w:before="0"/>
        <w:rPr>
          <w:rFonts w:eastAsiaTheme="minorHAnsi" w:cstheme="minorHAnsi"/>
          <w:szCs w:val="20"/>
          <w:lang w:eastAsia="en-US"/>
        </w:rPr>
      </w:pPr>
    </w:p>
    <w:p w14:paraId="74FF5F78" w14:textId="77777777" w:rsidR="00AC441C" w:rsidRPr="00FD5884" w:rsidRDefault="00AC441C" w:rsidP="00AC441C">
      <w:pPr>
        <w:tabs>
          <w:tab w:val="left" w:pos="709"/>
        </w:tabs>
        <w:spacing w:before="0"/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3FE7DFA" w14:textId="77777777" w:rsidR="00AC441C" w:rsidRPr="00FD5884" w:rsidRDefault="00AC441C" w:rsidP="00AC441C">
      <w:pPr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 xml:space="preserve">„Wykonawca podlega wykluczeniu z udziału w Postępowaniu o udzielenie Zamówienia </w:t>
      </w:r>
      <w:r w:rsidR="00B12DF8">
        <w:rPr>
          <w:rFonts w:eastAsiaTheme="minorHAnsi" w:cstheme="minorHAnsi"/>
          <w:szCs w:val="20"/>
          <w:lang w:eastAsia="en-US"/>
        </w:rPr>
        <w:t> </w:t>
      </w:r>
      <w:r w:rsidRPr="00FD5884">
        <w:rPr>
          <w:rFonts w:eastAsiaTheme="minorHAnsi" w:cstheme="minorHAnsi"/>
          <w:szCs w:val="20"/>
          <w:lang w:eastAsia="en-US"/>
        </w:rPr>
        <w:t>w następujących przypadkach:</w:t>
      </w:r>
    </w:p>
    <w:p w14:paraId="55338B34" w14:textId="77777777" w:rsidR="00AC441C" w:rsidRPr="00FD5884" w:rsidRDefault="00AC441C" w:rsidP="00CB3EF0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proofErr w:type="gramStart"/>
      <w:r w:rsidRPr="00FD5884">
        <w:rPr>
          <w:rFonts w:cstheme="minorHAnsi"/>
          <w:color w:val="000000"/>
          <w:szCs w:val="20"/>
        </w:rPr>
        <w:t>w</w:t>
      </w:r>
      <w:proofErr w:type="gramEnd"/>
      <w:r w:rsidRPr="00FD5884">
        <w:rPr>
          <w:rFonts w:cstheme="minorHAnsi"/>
          <w:color w:val="000000"/>
          <w:szCs w:val="20"/>
        </w:rPr>
        <w:t xml:space="preserve"> ciągu ostatnich 3 lat przed upływem terminu składania Ofert wyrządził stwierdzoną prawomocnym orzeczeniem sądu szkodę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w związku z realizacją Zamówienia;</w:t>
      </w:r>
    </w:p>
    <w:p w14:paraId="35702A40" w14:textId="77777777" w:rsidR="00AC441C" w:rsidRPr="00FD5884" w:rsidRDefault="00AC441C" w:rsidP="00CB3EF0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proofErr w:type="gramStart"/>
      <w:r w:rsidRPr="00FD5884">
        <w:rPr>
          <w:rFonts w:cstheme="minorHAnsi"/>
          <w:color w:val="000000"/>
          <w:szCs w:val="20"/>
        </w:rPr>
        <w:t>w</w:t>
      </w:r>
      <w:proofErr w:type="gramEnd"/>
      <w:r w:rsidRPr="00FD5884">
        <w:rPr>
          <w:rFonts w:cstheme="minorHAnsi"/>
          <w:color w:val="000000"/>
          <w:szCs w:val="20"/>
        </w:rPr>
        <w:t xml:space="preserve">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B11A35B" w14:textId="77777777" w:rsidR="00AC441C" w:rsidRPr="00FD5884" w:rsidRDefault="00AC441C" w:rsidP="00CB3EF0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proofErr w:type="gramStart"/>
      <w:r w:rsidRPr="00FD5884">
        <w:rPr>
          <w:rFonts w:cstheme="minorHAnsi"/>
          <w:color w:val="000000"/>
          <w:szCs w:val="20"/>
        </w:rPr>
        <w:t>w</w:t>
      </w:r>
      <w:proofErr w:type="gramEnd"/>
      <w:r w:rsidRPr="00FD5884">
        <w:rPr>
          <w:rFonts w:cstheme="minorHAnsi"/>
          <w:color w:val="000000"/>
          <w:szCs w:val="20"/>
        </w:rPr>
        <w:t xml:space="preserve"> ciągu ostatnich 3 lat przed upływem terminu składania Ofert wypowiedział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umowę w sprawie Zamówienia z przyczyn innych niż wina Zamawiającego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lub siła wyższa;</w:t>
      </w:r>
    </w:p>
    <w:p w14:paraId="5EB4A62F" w14:textId="77777777" w:rsidR="00AC441C" w:rsidRPr="00FD5884" w:rsidRDefault="00AC441C" w:rsidP="00CB3EF0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proofErr w:type="gramStart"/>
      <w:r w:rsidRPr="00FD5884">
        <w:rPr>
          <w:rFonts w:cstheme="minorHAnsi"/>
          <w:color w:val="000000"/>
          <w:szCs w:val="20"/>
        </w:rPr>
        <w:t>w</w:t>
      </w:r>
      <w:proofErr w:type="gramEnd"/>
      <w:r w:rsidRPr="00FD5884">
        <w:rPr>
          <w:rFonts w:cstheme="minorHAnsi"/>
          <w:color w:val="000000"/>
          <w:szCs w:val="20"/>
        </w:rPr>
        <w:t xml:space="preserve"> ciągu ostatnich 3 lat przed upływem terminu składania Ofert odmówił zawarcia umowy </w:t>
      </w:r>
      <w:r w:rsidR="00B12DF8">
        <w:rPr>
          <w:rFonts w:cstheme="minorHAnsi"/>
          <w:color w:val="000000"/>
          <w:szCs w:val="20"/>
        </w:rPr>
        <w:t> </w:t>
      </w:r>
      <w:r w:rsidRPr="00FD5884">
        <w:rPr>
          <w:rFonts w:cstheme="minorHAnsi"/>
          <w:color w:val="000000"/>
          <w:szCs w:val="20"/>
        </w:rPr>
        <w:t>w sprawie Zamówienia po wyborze jego Oferty przez Zamawiającego;</w:t>
      </w:r>
    </w:p>
    <w:p w14:paraId="535847E4" w14:textId="77777777" w:rsidR="00AC441C" w:rsidRPr="00FD5884" w:rsidRDefault="00AC441C" w:rsidP="00CB3EF0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w stosunku do którego otwarto likwidację, w zatwierdzonym przez sąd układzie </w:t>
      </w:r>
      <w:r w:rsidR="00B12DF8">
        <w:rPr>
          <w:rFonts w:cstheme="minorHAnsi"/>
          <w:color w:val="000000"/>
          <w:szCs w:val="20"/>
        </w:rPr>
        <w:t> </w:t>
      </w:r>
      <w:r w:rsidRPr="00FD5884">
        <w:rPr>
          <w:rFonts w:cstheme="minorHAnsi"/>
          <w:color w:val="000000"/>
          <w:szCs w:val="20"/>
        </w:rPr>
        <w:t xml:space="preserve">w postępowaniu restrukturyzacyjnym jest przewidziane zaspokojenie wierzycieli przez likwidację jego majątku lub sąd zarządził likwidację jego majątku w trybie art. 332 ust. 1 ustawy z dnia 15 maja 2015 r. – Prawo </w:t>
      </w:r>
      <w:proofErr w:type="gramStart"/>
      <w:r w:rsidRPr="00FD5884">
        <w:rPr>
          <w:rFonts w:cstheme="minorHAnsi"/>
          <w:color w:val="000000"/>
          <w:szCs w:val="20"/>
        </w:rPr>
        <w:t>restrukturyzacyjne  lub</w:t>
      </w:r>
      <w:proofErr w:type="gramEnd"/>
      <w:r w:rsidRPr="00FD5884">
        <w:rPr>
          <w:rFonts w:cstheme="minorHAnsi"/>
          <w:color w:val="000000"/>
          <w:szCs w:val="20"/>
        </w:rPr>
        <w:t xml:space="preserve">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7CCAE877" w14:textId="77777777" w:rsidR="00AC441C" w:rsidRPr="00FD5884" w:rsidRDefault="00AC441C" w:rsidP="00CB3EF0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proofErr w:type="gramStart"/>
      <w:r w:rsidRPr="00FD5884">
        <w:rPr>
          <w:rFonts w:cstheme="minorHAnsi"/>
          <w:color w:val="000000"/>
          <w:szCs w:val="20"/>
        </w:rPr>
        <w:t>wykonywał</w:t>
      </w:r>
      <w:proofErr w:type="gramEnd"/>
      <w:r w:rsidRPr="00FD5884">
        <w:rPr>
          <w:rFonts w:cstheme="minorHAnsi"/>
          <w:color w:val="000000"/>
          <w:szCs w:val="20"/>
        </w:rPr>
        <w:t xml:space="preserve">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F4519FD" w14:textId="77777777" w:rsidR="00AC441C" w:rsidRPr="00FD5884" w:rsidRDefault="00AC441C" w:rsidP="00CB3EF0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proofErr w:type="gramStart"/>
      <w:r w:rsidRPr="00FD5884">
        <w:rPr>
          <w:rFonts w:cstheme="minorHAnsi"/>
          <w:color w:val="000000"/>
          <w:szCs w:val="20"/>
        </w:rPr>
        <w:t>gdy</w:t>
      </w:r>
      <w:proofErr w:type="gramEnd"/>
      <w:r w:rsidRPr="00FD5884">
        <w:rPr>
          <w:rFonts w:cstheme="minorHAnsi"/>
          <w:color w:val="000000"/>
          <w:szCs w:val="20"/>
        </w:rPr>
        <w:t xml:space="preserve"> należąc do tej samej grupy kapitałowej, w rozumieniu </w:t>
      </w:r>
      <w:hyperlink r:id="rId10" w:anchor="/document/17337528?cm=DOCUMENT" w:history="1">
        <w:r w:rsidRPr="00FD5884">
          <w:rPr>
            <w:rFonts w:cstheme="minorHAnsi"/>
            <w:color w:val="000000"/>
            <w:szCs w:val="20"/>
          </w:rPr>
          <w:t>ustawy</w:t>
        </w:r>
      </w:hyperlink>
      <w:r w:rsidRPr="00FD5884">
        <w:rPr>
          <w:rFonts w:cstheme="minorHAnsi"/>
          <w:color w:val="000000"/>
          <w:szCs w:val="20"/>
        </w:rPr>
        <w:t xml:space="preserve">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14:paraId="6902C305" w14:textId="77777777" w:rsidR="00AC441C" w:rsidRPr="00FD5884" w:rsidRDefault="00AC441C" w:rsidP="00CB3EF0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proofErr w:type="gramStart"/>
      <w:r w:rsidRPr="00FD5884">
        <w:rPr>
          <w:rFonts w:cstheme="minorHAnsi"/>
          <w:color w:val="000000"/>
          <w:szCs w:val="20"/>
        </w:rPr>
        <w:t>naruszył</w:t>
      </w:r>
      <w:proofErr w:type="gramEnd"/>
      <w:r w:rsidRPr="00FD5884">
        <w:rPr>
          <w:rFonts w:cstheme="minorHAnsi"/>
          <w:color w:val="000000"/>
          <w:szCs w:val="20"/>
        </w:rPr>
        <w:t xml:space="preserve"> obowiązki dotyczące płatności podatków, opłat lub składek na ubezpieczenia społeczne lub zdrowotne, co Zamawiający jest w stanie wykazać za pomocą stosownych środków dowod</w:t>
      </w:r>
      <w:r w:rsidR="00B12DF8">
        <w:rPr>
          <w:rFonts w:cstheme="minorHAnsi"/>
          <w:color w:val="000000"/>
          <w:szCs w:val="20"/>
        </w:rPr>
        <w:t>owych, z wyjątkiem przypadku, o </w:t>
      </w:r>
      <w:r w:rsidRPr="00FD5884">
        <w:rPr>
          <w:rFonts w:cstheme="minorHAnsi"/>
          <w:color w:val="000000"/>
          <w:szCs w:val="20"/>
        </w:rPr>
        <w:t>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2A0074EE" w14:textId="77777777" w:rsidR="00AC441C" w:rsidRDefault="00AC441C" w:rsidP="00CB3EF0">
      <w:pPr>
        <w:numPr>
          <w:ilvl w:val="0"/>
          <w:numId w:val="38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proofErr w:type="gramStart"/>
      <w:r w:rsidRPr="00FD5884">
        <w:rPr>
          <w:rFonts w:cstheme="minorHAnsi"/>
          <w:color w:val="000000"/>
          <w:szCs w:val="20"/>
        </w:rPr>
        <w:t>złożył</w:t>
      </w:r>
      <w:proofErr w:type="gramEnd"/>
      <w:r w:rsidRPr="00FD5884">
        <w:rPr>
          <w:rFonts w:cstheme="minorHAnsi"/>
          <w:color w:val="000000"/>
          <w:szCs w:val="20"/>
        </w:rPr>
        <w:t xml:space="preserve"> nieprawdziwe informacje mające lub mogące mieć wpływ na wynik Postępowania”</w:t>
      </w:r>
    </w:p>
    <w:p w14:paraId="6E928754" w14:textId="77777777" w:rsidR="00AC441C" w:rsidRPr="00FD5884" w:rsidRDefault="00AC441C" w:rsidP="00AC441C">
      <w:pPr>
        <w:spacing w:before="0" w:line="276" w:lineRule="auto"/>
        <w:ind w:left="1080"/>
        <w:rPr>
          <w:rFonts w:cstheme="minorHAnsi"/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FD5884" w14:paraId="3AD993A1" w14:textId="77777777" w:rsidTr="00AC441C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9C8D" w14:textId="77777777" w:rsidR="00AC441C" w:rsidRPr="00FD5884" w:rsidRDefault="00AC441C" w:rsidP="00041F61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88A96" w14:textId="77777777" w:rsidR="00AC441C" w:rsidRPr="00FD5884" w:rsidRDefault="00AC441C" w:rsidP="00041F61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AC441C" w:rsidRPr="00FD2867" w14:paraId="4B094653" w14:textId="77777777" w:rsidTr="00041F6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015A22" w14:textId="77777777" w:rsidR="00AC441C" w:rsidRPr="00FD2867" w:rsidRDefault="00AC441C" w:rsidP="00041F61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Cs w:val="16"/>
              </w:rPr>
            </w:pPr>
            <w:r w:rsidRPr="00FD2867">
              <w:rPr>
                <w:rFonts w:cstheme="minorHAnsi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EBB19A" w14:textId="77777777" w:rsidR="00AC441C" w:rsidRPr="00FD2867" w:rsidRDefault="00AC441C" w:rsidP="00041F61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Cs w:val="16"/>
                <w:lang w:val="de-DE"/>
              </w:rPr>
            </w:pPr>
            <w:r w:rsidRPr="00FD2867">
              <w:rPr>
                <w:rFonts w:cstheme="minorHAnsi"/>
                <w:szCs w:val="16"/>
              </w:rPr>
              <w:t>Pieczęć imienna i podpis przedstawiciela(i) Wykonawcy</w:t>
            </w:r>
          </w:p>
        </w:tc>
      </w:tr>
    </w:tbl>
    <w:p w14:paraId="3DDBAEDA" w14:textId="77777777" w:rsidR="00AC441C" w:rsidRPr="00883B5D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17" w:name="_Toc32323986"/>
      <w:bookmarkStart w:id="18" w:name="_Toc40257063"/>
      <w:bookmarkStart w:id="19" w:name="_Toc47617645"/>
      <w:bookmarkStart w:id="20" w:name="_Toc534273338"/>
      <w:bookmarkStart w:id="21" w:name="_Toc534630267"/>
      <w:bookmarkStart w:id="22" w:name="_Toc534962283"/>
      <w:bookmarkStart w:id="23" w:name="_Toc13223873"/>
      <w:bookmarkStart w:id="24" w:name="_Toc13560606"/>
      <w:r w:rsidRPr="00883B5D">
        <w:rPr>
          <w:rFonts w:cstheme="minorHAnsi"/>
        </w:rPr>
        <w:lastRenderedPageBreak/>
        <w:t>ZAŁĄCZNIK NR 3 – OŚWIADCZENIE WYKONAWCY O SPEŁNIENIU WARUNKÓW UDZIAŁU W POSTĘPOWANIU</w:t>
      </w:r>
      <w:bookmarkEnd w:id="17"/>
      <w:bookmarkEnd w:id="18"/>
      <w:bookmarkEnd w:id="19"/>
    </w:p>
    <w:p w14:paraId="2FCFACB9" w14:textId="77777777" w:rsidR="00AC441C" w:rsidRPr="007A12D3" w:rsidRDefault="00AC441C" w:rsidP="00AC441C">
      <w:pPr>
        <w:spacing w:line="276" w:lineRule="auto"/>
        <w:rPr>
          <w:rFonts w:cstheme="minorHAnsi"/>
          <w:szCs w:val="20"/>
        </w:rPr>
      </w:pPr>
    </w:p>
    <w:p w14:paraId="4D2212A4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2DD6140D" w14:textId="77777777" w:rsidTr="00041F6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20AD3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AC441C" w:rsidRPr="007A12D3" w14:paraId="22453EA0" w14:textId="77777777" w:rsidTr="0004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08CBF092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8CD36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558047D5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</w:p>
    <w:p w14:paraId="355089B3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</w:p>
    <w:p w14:paraId="6DBF7144" w14:textId="77777777" w:rsidR="00AC441C" w:rsidRPr="007A12D3" w:rsidRDefault="00AC441C" w:rsidP="00AC441C">
      <w:pPr>
        <w:spacing w:line="276" w:lineRule="auto"/>
        <w:jc w:val="left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spełnieniu warunków udziału w postępowaniu</w:t>
      </w:r>
    </w:p>
    <w:p w14:paraId="6469245A" w14:textId="77777777" w:rsidR="00F92432" w:rsidRDefault="00AC441C" w:rsidP="00700AC9">
      <w:pPr>
        <w:rPr>
          <w:rFonts w:cstheme="minorHAnsi"/>
          <w:szCs w:val="20"/>
        </w:rPr>
      </w:pPr>
      <w:r w:rsidRPr="00700AC9">
        <w:rPr>
          <w:rFonts w:cstheme="minorHAnsi"/>
          <w:szCs w:val="20"/>
        </w:rPr>
        <w:t>Niniejszym oświadczam(y), że reprezentowany przeze mnie (przez nas) podmiot:</w:t>
      </w:r>
    </w:p>
    <w:p w14:paraId="30A48B34" w14:textId="77777777" w:rsidR="00AC441C" w:rsidRPr="00700AC9" w:rsidRDefault="00AC441C" w:rsidP="00700AC9">
      <w:pPr>
        <w:rPr>
          <w:rFonts w:cstheme="minorHAnsi"/>
          <w:szCs w:val="20"/>
        </w:rPr>
      </w:pPr>
    </w:p>
    <w:p w14:paraId="337D230E" w14:textId="77777777" w:rsidR="00700AC9" w:rsidRPr="00DD3397" w:rsidRDefault="00700AC9" w:rsidP="00D01679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DD3397">
        <w:rPr>
          <w:rFonts w:cstheme="minorHAnsi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62B6AFC4" w14:textId="77777777" w:rsidR="00700AC9" w:rsidRPr="00DD3397" w:rsidRDefault="00700AC9" w:rsidP="00D01679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DD3397">
        <w:rPr>
          <w:rFonts w:cstheme="minorHAnsi"/>
          <w:szCs w:val="20"/>
        </w:rPr>
        <w:t>Posiada niezbędną wiedzę i doświadczenie oraz dysponuje potencjałem technicznym i personelem zdolnym do wykonania zamówienia.</w:t>
      </w:r>
    </w:p>
    <w:p w14:paraId="1581F0AF" w14:textId="77777777" w:rsidR="00700AC9" w:rsidRPr="00DD3397" w:rsidRDefault="00700AC9" w:rsidP="00D01679">
      <w:pPr>
        <w:numPr>
          <w:ilvl w:val="0"/>
          <w:numId w:val="22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DD3397">
        <w:rPr>
          <w:rFonts w:cstheme="minorHAnsi"/>
          <w:szCs w:val="20"/>
        </w:rPr>
        <w:t>Znajduje się w sytuacji ekonomicznej i finansowej zapewniającej wykonanie zamówienia.</w:t>
      </w:r>
    </w:p>
    <w:p w14:paraId="34FB346E" w14:textId="77777777" w:rsidR="00AC441C" w:rsidRPr="007A12D3" w:rsidRDefault="00AC441C" w:rsidP="00AC441C">
      <w:pPr>
        <w:spacing w:line="276" w:lineRule="auto"/>
        <w:rPr>
          <w:rFonts w:cstheme="minorHAnsi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207FB41F" w14:textId="77777777" w:rsidTr="00041F6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250C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02F8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54FE9EB4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2DBC70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proofErr w:type="gramStart"/>
            <w:r w:rsidRPr="007A12D3">
              <w:rPr>
                <w:rFonts w:cstheme="minorHAnsi"/>
                <w:szCs w:val="20"/>
              </w:rPr>
              <w:t>miejscowość</w:t>
            </w:r>
            <w:proofErr w:type="gramEnd"/>
            <w:r w:rsidRPr="007A12D3">
              <w:rPr>
                <w:rFonts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A2F0DA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471B527B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bookmarkEnd w:id="20"/>
    <w:bookmarkEnd w:id="21"/>
    <w:bookmarkEnd w:id="22"/>
    <w:bookmarkEnd w:id="23"/>
    <w:bookmarkEnd w:id="24"/>
    <w:p w14:paraId="7E381285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r w:rsidRPr="007A12D3">
        <w:rPr>
          <w:rFonts w:cstheme="minorHAnsi"/>
          <w:szCs w:val="20"/>
        </w:rPr>
        <w:br w:type="page"/>
      </w:r>
    </w:p>
    <w:p w14:paraId="482B705A" w14:textId="77777777" w:rsidR="00AC441C" w:rsidRPr="007A12D3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25" w:name="_Toc40257064"/>
      <w:bookmarkStart w:id="26" w:name="_Toc47617646"/>
      <w:r>
        <w:rPr>
          <w:rFonts w:cstheme="minorHAnsi"/>
        </w:rPr>
        <w:lastRenderedPageBreak/>
        <w:t>ZAŁĄCZNIK NR 4</w:t>
      </w:r>
      <w:r w:rsidRPr="007A12D3">
        <w:rPr>
          <w:rFonts w:cstheme="minorHAnsi"/>
        </w:rPr>
        <w:t xml:space="preserve"> - UPOWAŻNIENIE UDZIELONE PRZEZ WYKONAWCĘ</w:t>
      </w:r>
      <w:bookmarkEnd w:id="25"/>
      <w:bookmarkEnd w:id="26"/>
      <w:r w:rsidRPr="007A12D3">
        <w:rPr>
          <w:rFonts w:cstheme="minorHAnsi"/>
        </w:rPr>
        <w:t xml:space="preserve"> </w:t>
      </w:r>
    </w:p>
    <w:p w14:paraId="4582063C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p w14:paraId="283607F6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088C2378" w14:textId="77777777" w:rsidTr="00041F6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C2BE1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7A12D3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AC441C" w:rsidRPr="007A12D3" w14:paraId="3FAEFB02" w14:textId="77777777" w:rsidTr="0004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03396613" w14:textId="77777777" w:rsidR="00AC441C" w:rsidRPr="007A12D3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D9236" w14:textId="77777777" w:rsidR="00AC441C" w:rsidRPr="007A12D3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6E060F5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58F459B0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3121A81A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733ACE40" w14:textId="77777777" w:rsidR="00AC441C" w:rsidRPr="007A12D3" w:rsidRDefault="00AC441C" w:rsidP="00AC441C">
      <w:pPr>
        <w:spacing w:before="0"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3207612A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60276218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61EB2AC1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15D40781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 xml:space="preserve">W imieniu ………………………………………………………….………………………….……………………….. </w:t>
      </w:r>
      <w:proofErr w:type="gramStart"/>
      <w:r w:rsidRPr="007A12D3">
        <w:rPr>
          <w:rFonts w:cstheme="minorHAnsi"/>
          <w:szCs w:val="20"/>
        </w:rPr>
        <w:t>upoważniam</w:t>
      </w:r>
      <w:proofErr w:type="gramEnd"/>
      <w:r w:rsidRPr="007A12D3">
        <w:rPr>
          <w:rFonts w:cstheme="minorHAnsi"/>
          <w:szCs w:val="20"/>
        </w:rPr>
        <w:t xml:space="preserve"> Pana/Panią ……………………………….......................………………………….. </w:t>
      </w:r>
      <w:proofErr w:type="gramStart"/>
      <w:r w:rsidRPr="007A12D3">
        <w:rPr>
          <w:rFonts w:cstheme="minorHAnsi"/>
          <w:szCs w:val="20"/>
        </w:rPr>
        <w:t>urodzonego</w:t>
      </w:r>
      <w:proofErr w:type="gramEnd"/>
      <w:r w:rsidRPr="007A12D3">
        <w:rPr>
          <w:rFonts w:cstheme="minorHAnsi"/>
          <w:szCs w:val="20"/>
        </w:rPr>
        <w:t xml:space="preserve">/ą dnia ……………………………… </w:t>
      </w:r>
      <w:r w:rsidRPr="007A12D3">
        <w:rPr>
          <w:rFonts w:cstheme="minorHAnsi"/>
          <w:szCs w:val="20"/>
        </w:rPr>
        <w:br/>
        <w:t xml:space="preserve">w ……………………………………………. …, PESEL: …………………………………….. </w:t>
      </w:r>
      <w:proofErr w:type="gramStart"/>
      <w:r w:rsidRPr="007A12D3">
        <w:rPr>
          <w:rFonts w:cstheme="minorHAnsi"/>
          <w:szCs w:val="20"/>
        </w:rPr>
        <w:t>do</w:t>
      </w:r>
      <w:proofErr w:type="gramEnd"/>
      <w:r w:rsidRPr="007A12D3">
        <w:rPr>
          <w:rFonts w:cstheme="minorHAnsi"/>
          <w:szCs w:val="20"/>
        </w:rPr>
        <w:t>:</w:t>
      </w:r>
    </w:p>
    <w:p w14:paraId="0230AE18" w14:textId="77777777" w:rsidR="00AC441C" w:rsidRPr="007A12D3" w:rsidRDefault="00AC441C" w:rsidP="00D0167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A12D3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7A12D3">
        <w:rPr>
          <w:rFonts w:asciiTheme="minorHAnsi" w:hAnsiTheme="minorHAnsi" w:cstheme="minorHAnsi"/>
          <w:sz w:val="20"/>
          <w:szCs w:val="20"/>
        </w:rPr>
        <w:t xml:space="preserve"> oferty, </w:t>
      </w:r>
    </w:p>
    <w:p w14:paraId="2093741C" w14:textId="77777777" w:rsidR="00AC441C" w:rsidRPr="007A12D3" w:rsidRDefault="00AC441C" w:rsidP="00D0167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A12D3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7A12D3">
        <w:rPr>
          <w:rFonts w:asciiTheme="minorHAnsi" w:hAnsiTheme="minorHAnsi" w:cstheme="minorHAnsi"/>
          <w:sz w:val="20"/>
          <w:szCs w:val="20"/>
        </w:rPr>
        <w:t xml:space="preserve"> wszystkich załączników wg Warunków Zamówienia stanowiących integralną część oferty, </w:t>
      </w:r>
    </w:p>
    <w:p w14:paraId="53DA2227" w14:textId="77777777" w:rsidR="00AC441C" w:rsidRPr="007A12D3" w:rsidRDefault="00AC441C" w:rsidP="00D0167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A12D3">
        <w:rPr>
          <w:rFonts w:asciiTheme="minorHAnsi" w:hAnsiTheme="minorHAnsi" w:cstheme="minorHAnsi"/>
          <w:bCs/>
          <w:sz w:val="20"/>
          <w:szCs w:val="20"/>
        </w:rPr>
        <w:t>składania</w:t>
      </w:r>
      <w:proofErr w:type="gramEnd"/>
      <w:r w:rsidRPr="007A12D3">
        <w:rPr>
          <w:rFonts w:asciiTheme="minorHAnsi" w:hAnsiTheme="minorHAnsi" w:cstheme="minorHAnsi"/>
          <w:bCs/>
          <w:sz w:val="20"/>
          <w:szCs w:val="20"/>
        </w:rPr>
        <w:t xml:space="preserve"> i przyjmowania innych oświadczeń woli w imieniu Wykonawcy w przedmiotowym postępowaniu</w:t>
      </w:r>
      <w:r w:rsidRPr="007A12D3">
        <w:rPr>
          <w:rFonts w:asciiTheme="minorHAnsi" w:hAnsiTheme="minorHAnsi" w:cstheme="minorHAnsi"/>
          <w:sz w:val="20"/>
          <w:szCs w:val="20"/>
        </w:rPr>
        <w:t>,</w:t>
      </w:r>
    </w:p>
    <w:p w14:paraId="725D03B0" w14:textId="77777777" w:rsidR="00AC441C" w:rsidRPr="007A12D3" w:rsidRDefault="00AC441C" w:rsidP="00D01679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A12D3">
        <w:rPr>
          <w:rFonts w:asciiTheme="minorHAnsi" w:hAnsiTheme="minorHAnsi" w:cstheme="minorHAnsi"/>
          <w:sz w:val="20"/>
          <w:szCs w:val="20"/>
        </w:rPr>
        <w:t>zawarcia</w:t>
      </w:r>
      <w:proofErr w:type="gramEnd"/>
      <w:r w:rsidRPr="007A12D3">
        <w:rPr>
          <w:rFonts w:asciiTheme="minorHAnsi" w:hAnsiTheme="minorHAnsi" w:cstheme="minorHAnsi"/>
          <w:sz w:val="20"/>
          <w:szCs w:val="20"/>
        </w:rPr>
        <w:t xml:space="preserve"> umowy w przedmiotowym postępowaniu.</w:t>
      </w:r>
    </w:p>
    <w:p w14:paraId="756368C0" w14:textId="77777777" w:rsidR="00AC441C" w:rsidRPr="007A12D3" w:rsidRDefault="00AC441C" w:rsidP="00AC441C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01B68AA9" w14:textId="77777777" w:rsidR="00AC441C" w:rsidRPr="007A12D3" w:rsidRDefault="00AC441C" w:rsidP="00AC441C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52F22114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75152329" w14:textId="77777777" w:rsidTr="00041F6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223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95956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69032BFB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F2E3D0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1A8F95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39BB28E8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bookmarkStart w:id="27" w:name="_Toc534273340"/>
      <w:bookmarkStart w:id="28" w:name="_Toc534630259"/>
      <w:bookmarkStart w:id="29" w:name="_Toc534962274"/>
      <w:bookmarkStart w:id="30" w:name="_Toc13223875"/>
      <w:bookmarkStart w:id="31" w:name="_Toc382495771"/>
      <w:bookmarkStart w:id="32" w:name="_Toc389210259"/>
      <w:bookmarkStart w:id="33" w:name="_Toc451844393"/>
      <w:bookmarkStart w:id="34" w:name="_Toc451852656"/>
      <w:bookmarkStart w:id="35" w:name="_Toc475444099"/>
      <w:bookmarkStart w:id="36" w:name="_Toc534273336"/>
      <w:bookmarkStart w:id="37" w:name="_Toc534630257"/>
      <w:bookmarkStart w:id="38" w:name="_Toc534962272"/>
      <w:bookmarkStart w:id="39" w:name="_Toc510000846"/>
      <w:bookmarkStart w:id="40" w:name="_Toc513559612"/>
      <w:bookmarkStart w:id="41" w:name="_Toc382495770"/>
      <w:bookmarkStart w:id="42" w:name="_Toc389210258"/>
      <w:bookmarkStart w:id="43" w:name="_Toc451844392"/>
      <w:bookmarkStart w:id="44" w:name="_Toc451852655"/>
      <w:bookmarkStart w:id="45" w:name="_Toc475444098"/>
      <w:r w:rsidRPr="007A12D3">
        <w:rPr>
          <w:rFonts w:cstheme="minorHAnsi"/>
          <w:szCs w:val="20"/>
        </w:rPr>
        <w:br w:type="page"/>
      </w:r>
    </w:p>
    <w:p w14:paraId="5C1D1543" w14:textId="77777777" w:rsidR="00AC441C" w:rsidRPr="007A12D3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46" w:name="_Toc40257065"/>
      <w:bookmarkStart w:id="47" w:name="_Toc4761764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cstheme="minorHAnsi"/>
        </w:rPr>
        <w:lastRenderedPageBreak/>
        <w:t>ZAŁĄCZNIK NR 5</w:t>
      </w:r>
      <w:r w:rsidRPr="007A12D3">
        <w:rPr>
          <w:rFonts w:cstheme="minorHAnsi"/>
        </w:rPr>
        <w:t xml:space="preserve"> - OŚWIADCZENIE WYKONAWCY O ZACHOWANIU POUFNOŚCI</w:t>
      </w:r>
      <w:bookmarkEnd w:id="46"/>
      <w:bookmarkEnd w:id="47"/>
    </w:p>
    <w:p w14:paraId="62C58208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6201B495" w14:textId="77777777" w:rsidTr="00041F6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4CD0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AC441C" w:rsidRPr="007A12D3" w14:paraId="2E830E99" w14:textId="77777777" w:rsidTr="0004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76799CFB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35C1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74D3C31E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7AF1574C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17AEF320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2DB1D77C" w14:textId="77777777" w:rsidR="00AC441C" w:rsidRPr="007A12D3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zachowaniu poufności</w:t>
      </w:r>
    </w:p>
    <w:p w14:paraId="1AA4871E" w14:textId="77777777" w:rsidR="00AC441C" w:rsidRPr="007A12D3" w:rsidRDefault="00AC441C" w:rsidP="00AC441C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34E03FEC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11"/>
        <w:jc w:val="both"/>
        <w:rPr>
          <w:szCs w:val="20"/>
        </w:rPr>
      </w:pPr>
      <w:r w:rsidRPr="002866A5">
        <w:rPr>
          <w:szCs w:val="20"/>
        </w:rPr>
        <w:t>Niniejszym oświadczam(-y), że zobowiązuję(-emy) się wszelkie informacje handlowe, przekazane lub udostępnione przez Zamawiającego</w:t>
      </w:r>
      <w:r>
        <w:rPr>
          <w:szCs w:val="20"/>
        </w:rPr>
        <w:t xml:space="preserve"> w </w:t>
      </w:r>
      <w:r w:rsidRPr="002866A5">
        <w:rPr>
          <w:szCs w:val="20"/>
        </w:rPr>
        <w:t>ramach prowadzonego postępowania</w:t>
      </w:r>
      <w:r>
        <w:rPr>
          <w:szCs w:val="20"/>
        </w:rPr>
        <w:t xml:space="preserve"> o </w:t>
      </w:r>
      <w:r w:rsidRPr="002866A5">
        <w:rPr>
          <w:szCs w:val="20"/>
        </w:rPr>
        <w:t>udzielenie zamówienia, wykorzystywać jedynie do celów uczestniczenia</w:t>
      </w:r>
      <w:r>
        <w:rPr>
          <w:szCs w:val="20"/>
        </w:rPr>
        <w:t xml:space="preserve"> w </w:t>
      </w:r>
      <w:r w:rsidRPr="002866A5">
        <w:rPr>
          <w:szCs w:val="20"/>
        </w:rPr>
        <w:t>niniejszym postępowaniu, nie udostępniać osobom trzecim, nie publikować</w:t>
      </w:r>
      <w:r>
        <w:rPr>
          <w:szCs w:val="20"/>
        </w:rPr>
        <w:t xml:space="preserve"> w </w:t>
      </w:r>
      <w:r w:rsidRPr="002866A5">
        <w:rPr>
          <w:szCs w:val="20"/>
        </w:rPr>
        <w:t>jakiejkolwiek formie</w:t>
      </w:r>
      <w:r>
        <w:rPr>
          <w:szCs w:val="20"/>
        </w:rPr>
        <w:t xml:space="preserve"> w </w:t>
      </w:r>
      <w:r w:rsidRPr="002866A5">
        <w:rPr>
          <w:szCs w:val="20"/>
        </w:rPr>
        <w:t>całości ani</w:t>
      </w:r>
      <w:r>
        <w:rPr>
          <w:szCs w:val="20"/>
        </w:rPr>
        <w:t xml:space="preserve"> w </w:t>
      </w:r>
      <w:r w:rsidRPr="002866A5">
        <w:rPr>
          <w:szCs w:val="20"/>
        </w:rPr>
        <w:t>części, lecz je zabezpieczać</w:t>
      </w:r>
      <w:r>
        <w:rPr>
          <w:szCs w:val="20"/>
        </w:rPr>
        <w:t xml:space="preserve"> i </w:t>
      </w:r>
      <w:r w:rsidRPr="002866A5">
        <w:rPr>
          <w:szCs w:val="20"/>
        </w:rPr>
        <w:t>chronić przed ujawnieniem. Ponadto zobowiązuję(-emy) się je zniszczyć wraz</w:t>
      </w:r>
      <w:r>
        <w:rPr>
          <w:szCs w:val="20"/>
        </w:rPr>
        <w:t xml:space="preserve"> z </w:t>
      </w:r>
      <w:r w:rsidRPr="002866A5">
        <w:rPr>
          <w:szCs w:val="20"/>
        </w:rPr>
        <w:t>koniecznością trwałego usunięcia</w:t>
      </w:r>
      <w:r>
        <w:rPr>
          <w:szCs w:val="20"/>
        </w:rPr>
        <w:t xml:space="preserve"> z </w:t>
      </w:r>
      <w:r w:rsidRPr="002866A5">
        <w:rPr>
          <w:szCs w:val="20"/>
        </w:rPr>
        <w:t>systemów informatycznych natychmiast po zakończeniu niniejszego postępowania, chyba że nasza oferta zostanie wybrana</w:t>
      </w:r>
      <w:r>
        <w:rPr>
          <w:szCs w:val="20"/>
        </w:rPr>
        <w:t xml:space="preserve"> i </w:t>
      </w:r>
      <w:r w:rsidRPr="002866A5">
        <w:rPr>
          <w:szCs w:val="20"/>
        </w:rPr>
        <w:t>Zamawiający pisemnie zwolni mnie (nas)</w:t>
      </w:r>
      <w:r>
        <w:rPr>
          <w:szCs w:val="20"/>
        </w:rPr>
        <w:t xml:space="preserve"> z </w:t>
      </w:r>
      <w:r w:rsidRPr="002866A5">
        <w:rPr>
          <w:szCs w:val="20"/>
        </w:rPr>
        <w:t>tego obowiązku.</w:t>
      </w:r>
    </w:p>
    <w:p w14:paraId="1A011927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009"/>
        <w:jc w:val="both"/>
        <w:rPr>
          <w:szCs w:val="20"/>
        </w:rPr>
      </w:pPr>
    </w:p>
    <w:p w14:paraId="372EAD88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009"/>
        <w:jc w:val="both"/>
        <w:rPr>
          <w:szCs w:val="20"/>
        </w:rPr>
      </w:pPr>
      <w:r w:rsidRPr="002866A5">
        <w:rPr>
          <w:szCs w:val="20"/>
        </w:rPr>
        <w:t>Obowiązki te mają charakter bezterminowy.</w:t>
      </w:r>
    </w:p>
    <w:p w14:paraId="14C4155F" w14:textId="77777777" w:rsidR="00AC441C" w:rsidRPr="007A12D3" w:rsidRDefault="00AC441C" w:rsidP="00AC441C">
      <w:pPr>
        <w:spacing w:line="276" w:lineRule="auto"/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43388BDF" w14:textId="77777777" w:rsidTr="00041F6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A49E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C29B3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725E74C9" w14:textId="77777777" w:rsidTr="00041F61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B5ACDAA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proofErr w:type="gramStart"/>
            <w:r w:rsidRPr="007A12D3">
              <w:rPr>
                <w:rFonts w:cstheme="minorHAnsi"/>
                <w:szCs w:val="20"/>
              </w:rPr>
              <w:t>miejscowość</w:t>
            </w:r>
            <w:proofErr w:type="gramEnd"/>
            <w:r w:rsidRPr="007A12D3">
              <w:rPr>
                <w:rFonts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90E2EE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2CB3494B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p w14:paraId="750F88E7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caps/>
          <w:szCs w:val="20"/>
          <w:u w:val="single"/>
        </w:rPr>
      </w:pPr>
      <w:r w:rsidRPr="007A12D3">
        <w:rPr>
          <w:rFonts w:cstheme="minorHAnsi"/>
          <w:b/>
          <w:szCs w:val="20"/>
        </w:rPr>
        <w:br w:type="page"/>
      </w:r>
    </w:p>
    <w:p w14:paraId="7003EAC5" w14:textId="77777777" w:rsidR="00AC441C" w:rsidRPr="007A12D3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48" w:name="_Toc40257066"/>
      <w:bookmarkStart w:id="49" w:name="_Toc47617648"/>
      <w:bookmarkEnd w:id="36"/>
      <w:bookmarkEnd w:id="37"/>
      <w:bookmarkEnd w:id="38"/>
      <w:bookmarkEnd w:id="39"/>
      <w:bookmarkEnd w:id="40"/>
      <w:r>
        <w:rPr>
          <w:rFonts w:cstheme="minorHAnsi"/>
        </w:rPr>
        <w:lastRenderedPageBreak/>
        <w:t>ZAŁĄCZNIK NR 6</w:t>
      </w:r>
      <w:r w:rsidRPr="007A12D3">
        <w:rPr>
          <w:rFonts w:cstheme="minorHAnsi"/>
        </w:rPr>
        <w:t xml:space="preserve"> - OŚWIADCZENIE O UCZESTNICTWIE W GRUPIE KAPITAŁOWEJ</w:t>
      </w:r>
      <w:bookmarkEnd w:id="48"/>
      <w:bookmarkEnd w:id="49"/>
    </w:p>
    <w:bookmarkEnd w:id="41"/>
    <w:bookmarkEnd w:id="42"/>
    <w:bookmarkEnd w:id="43"/>
    <w:bookmarkEnd w:id="44"/>
    <w:bookmarkEnd w:id="45"/>
    <w:p w14:paraId="61527449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C441C" w:rsidRPr="007A12D3" w14:paraId="6EFFBF9E" w14:textId="77777777" w:rsidTr="00041F61">
        <w:trPr>
          <w:trHeight w:val="1304"/>
        </w:trPr>
        <w:tc>
          <w:tcPr>
            <w:tcW w:w="3850" w:type="dxa"/>
            <w:vAlign w:val="bottom"/>
          </w:tcPr>
          <w:p w14:paraId="334403F0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357EBD9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466FDCB" w14:textId="77777777" w:rsidR="00AC441C" w:rsidRPr="007A12D3" w:rsidRDefault="00AC441C" w:rsidP="00AC441C">
      <w:pPr>
        <w:spacing w:line="276" w:lineRule="auto"/>
        <w:rPr>
          <w:rFonts w:cstheme="minorHAnsi"/>
          <w:szCs w:val="20"/>
        </w:rPr>
      </w:pPr>
    </w:p>
    <w:p w14:paraId="5E233614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o przynależności lub braku przynależności do tej samej grupy kapitałowej w postępowaniu</w:t>
      </w:r>
    </w:p>
    <w:p w14:paraId="07DE753C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p w14:paraId="7C443BB6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 xml:space="preserve">Działając w imieniu i na rzecz (nazwa /firma/ i adres Wykonawcy) </w:t>
      </w:r>
    </w:p>
    <w:p w14:paraId="60B3A8CE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75FD20E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20A6084" w14:textId="77777777" w:rsidR="00AC441C" w:rsidRPr="007A12D3" w:rsidRDefault="00AC441C" w:rsidP="00D01679">
      <w:pPr>
        <w:numPr>
          <w:ilvl w:val="0"/>
          <w:numId w:val="19"/>
        </w:num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>**</w:t>
      </w:r>
      <w:r w:rsidRPr="007A12D3">
        <w:rPr>
          <w:rFonts w:cstheme="minorHAnsi"/>
          <w:szCs w:val="20"/>
        </w:rPr>
        <w:t xml:space="preserve"> </w:t>
      </w:r>
      <w:r w:rsidRPr="007A12D3">
        <w:rPr>
          <w:rFonts w:cstheme="minorHAnsi"/>
          <w:szCs w:val="20"/>
          <w:lang w:eastAsia="ar-SA"/>
        </w:rPr>
        <w:t xml:space="preserve">oświadczam, że przynależę do tej samej grupy kapitałowej zgodnie z definicją w art. 3 ust. 1 pkt 44 ustawy </w:t>
      </w:r>
      <w:r w:rsidR="00B12DF8">
        <w:rPr>
          <w:rFonts w:cstheme="minorHAnsi"/>
          <w:szCs w:val="20"/>
          <w:lang w:eastAsia="ar-SA"/>
        </w:rPr>
        <w:t>z </w:t>
      </w:r>
      <w:r w:rsidRPr="007A12D3">
        <w:rPr>
          <w:rFonts w:cstheme="minorHAnsi"/>
          <w:szCs w:val="20"/>
          <w:lang w:eastAsia="ar-SA"/>
        </w:rPr>
        <w:t xml:space="preserve">dnia 29 września 1994 r. o rachunkowości (tekst jednolity Dz. U. </w:t>
      </w:r>
      <w:proofErr w:type="gramStart"/>
      <w:r w:rsidRPr="007A12D3">
        <w:rPr>
          <w:rFonts w:cstheme="minorHAnsi"/>
          <w:szCs w:val="20"/>
          <w:lang w:eastAsia="ar-SA"/>
        </w:rPr>
        <w:t>z</w:t>
      </w:r>
      <w:proofErr w:type="gramEnd"/>
      <w:r w:rsidRPr="007A12D3">
        <w:rPr>
          <w:rFonts w:cstheme="minorHAnsi"/>
          <w:szCs w:val="20"/>
          <w:lang w:eastAsia="ar-SA"/>
        </w:rPr>
        <w:t xml:space="preserve"> 2019 r. poz. 351 z późn. </w:t>
      </w:r>
      <w:proofErr w:type="gramStart"/>
      <w:r w:rsidRPr="007A12D3">
        <w:rPr>
          <w:rFonts w:cstheme="minorHAnsi"/>
          <w:szCs w:val="20"/>
          <w:lang w:eastAsia="ar-SA"/>
        </w:rPr>
        <w:t>zm</w:t>
      </w:r>
      <w:proofErr w:type="gramEnd"/>
      <w:r w:rsidRPr="007A12D3">
        <w:rPr>
          <w:rFonts w:cstheme="minorHAnsi"/>
          <w:szCs w:val="20"/>
          <w:lang w:eastAsia="ar-SA"/>
        </w:rPr>
        <w:t xml:space="preserve">.), z wymienionymi poniżej Podmiotami: </w:t>
      </w:r>
    </w:p>
    <w:p w14:paraId="43258457" w14:textId="77777777" w:rsidR="00AC441C" w:rsidRPr="007A12D3" w:rsidRDefault="00AC441C" w:rsidP="00AC441C">
      <w:pPr>
        <w:suppressAutoHyphens/>
        <w:spacing w:line="276" w:lineRule="auto"/>
        <w:ind w:left="446"/>
        <w:rPr>
          <w:rFonts w:cstheme="minorHAnsi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AC441C" w:rsidRPr="007A12D3" w14:paraId="11688CFA" w14:textId="77777777" w:rsidTr="00041F61">
        <w:trPr>
          <w:trHeight w:val="351"/>
        </w:trPr>
        <w:tc>
          <w:tcPr>
            <w:tcW w:w="828" w:type="dxa"/>
          </w:tcPr>
          <w:p w14:paraId="1152D606" w14:textId="77777777" w:rsidR="00AC441C" w:rsidRPr="007A12D3" w:rsidRDefault="00AC441C" w:rsidP="00041F6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31E9648B" w14:textId="77777777" w:rsidR="00AC441C" w:rsidRPr="007A12D3" w:rsidRDefault="00AC441C" w:rsidP="00041F61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61C30375" w14:textId="77777777" w:rsidR="00AC441C" w:rsidRPr="007A12D3" w:rsidRDefault="00AC441C" w:rsidP="00041F61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Adres, NIP</w:t>
            </w:r>
          </w:p>
        </w:tc>
      </w:tr>
      <w:tr w:rsidR="00AC441C" w:rsidRPr="007A12D3" w14:paraId="3F111217" w14:textId="77777777" w:rsidTr="00041F61">
        <w:tc>
          <w:tcPr>
            <w:tcW w:w="828" w:type="dxa"/>
          </w:tcPr>
          <w:p w14:paraId="72F514C1" w14:textId="77777777" w:rsidR="00AC441C" w:rsidRPr="007A12D3" w:rsidRDefault="00AC441C" w:rsidP="00041F6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3F2A2A52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4FA66F85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  <w:tr w:rsidR="00AC441C" w:rsidRPr="007A12D3" w14:paraId="1632C6B5" w14:textId="77777777" w:rsidTr="00041F61">
        <w:tc>
          <w:tcPr>
            <w:tcW w:w="828" w:type="dxa"/>
          </w:tcPr>
          <w:p w14:paraId="0CEFCEDB" w14:textId="77777777" w:rsidR="00AC441C" w:rsidRPr="007A12D3" w:rsidRDefault="00AC441C" w:rsidP="00041F6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66DF5A82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21A01AD9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34FDD95C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4BB5FB0B" w14:textId="77777777" w:rsidTr="00041F61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5C77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003FE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C441C" w:rsidRPr="007A12D3" w14:paraId="3D5B88BE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6CB1AF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7E95480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</w:t>
            </w:r>
            <w:r>
              <w:rPr>
                <w:rFonts w:cstheme="minorHAnsi"/>
                <w:szCs w:val="20"/>
              </w:rPr>
              <w:t>is przedstawiciela(i) Wykonawcy</w:t>
            </w:r>
          </w:p>
        </w:tc>
      </w:tr>
    </w:tbl>
    <w:p w14:paraId="7B99BD7B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612F" wp14:editId="2C734DE6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F0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4071D6E" w14:textId="77777777" w:rsidR="00AC441C" w:rsidRPr="007A12D3" w:rsidRDefault="00AC441C" w:rsidP="00D01679">
      <w:pPr>
        <w:numPr>
          <w:ilvl w:val="0"/>
          <w:numId w:val="19"/>
        </w:numPr>
        <w:suppressAutoHyphens/>
        <w:spacing w:line="276" w:lineRule="auto"/>
        <w:rPr>
          <w:rFonts w:cstheme="minorHAnsi"/>
          <w:color w:val="000000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 xml:space="preserve">* </w:t>
      </w:r>
      <w:r w:rsidRPr="007A12D3">
        <w:rPr>
          <w:rFonts w:cstheme="minorHAnsi"/>
          <w:szCs w:val="20"/>
          <w:lang w:eastAsia="ar-SA"/>
        </w:rPr>
        <w:t xml:space="preserve">oświadczam, że nie przynależę do grupy kapitałowej zgodnie z definicją w art. 3 ust. 1 pkt 44 ustawy z dnia 29 września 1994 r. o rachunkowości (tekst jednolity Dz. U. </w:t>
      </w:r>
      <w:proofErr w:type="gramStart"/>
      <w:r w:rsidRPr="007A12D3">
        <w:rPr>
          <w:rFonts w:cstheme="minorHAnsi"/>
          <w:szCs w:val="20"/>
          <w:lang w:eastAsia="ar-SA"/>
        </w:rPr>
        <w:t>z</w:t>
      </w:r>
      <w:proofErr w:type="gramEnd"/>
      <w:r w:rsidRPr="007A12D3">
        <w:rPr>
          <w:rFonts w:cstheme="minorHAnsi"/>
          <w:szCs w:val="20"/>
          <w:lang w:eastAsia="ar-SA"/>
        </w:rPr>
        <w:t xml:space="preserve"> 2019 r. poz. 351 z późn. </w:t>
      </w:r>
      <w:proofErr w:type="gramStart"/>
      <w:r w:rsidRPr="007A12D3">
        <w:rPr>
          <w:rFonts w:cstheme="minorHAnsi"/>
          <w:szCs w:val="20"/>
          <w:lang w:eastAsia="ar-SA"/>
        </w:rPr>
        <w:t>zm</w:t>
      </w:r>
      <w:proofErr w:type="gramEnd"/>
      <w:r w:rsidRPr="007A12D3">
        <w:rPr>
          <w:rFonts w:cstheme="minorHAnsi"/>
          <w:szCs w:val="20"/>
          <w:lang w:eastAsia="ar-SA"/>
        </w:rPr>
        <w:t>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3B68A3EE" w14:textId="77777777" w:rsidTr="00041F61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E7A5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360E3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C441C" w:rsidRPr="007A12D3" w14:paraId="4D419BC0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865B588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F1F49B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6900EC7D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</w:p>
    <w:p w14:paraId="637D6C26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 niepotrzebne skreślić</w:t>
      </w:r>
    </w:p>
    <w:p w14:paraId="5DAAC77E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** wypełnić w przypadku, gdy Wykonawca należy do grupy kapitałowej</w:t>
      </w:r>
    </w:p>
    <w:p w14:paraId="7BB416DE" w14:textId="77777777" w:rsidR="00DA21E4" w:rsidRDefault="00DA21E4" w:rsidP="00702075">
      <w:pPr>
        <w:pStyle w:val="Nagwek4"/>
        <w:rPr>
          <w:rFonts w:cstheme="minorHAnsi"/>
        </w:rPr>
      </w:pPr>
      <w:bookmarkStart w:id="50" w:name="_Toc47617649"/>
      <w:r w:rsidRPr="00DA21E4">
        <w:rPr>
          <w:rFonts w:cstheme="minorHAnsi"/>
        </w:rPr>
        <w:lastRenderedPageBreak/>
        <w:t>ZAŁĄCZNIK NR</w:t>
      </w:r>
      <w:r w:rsidR="00C36C31">
        <w:rPr>
          <w:rFonts w:cstheme="minorHAnsi"/>
        </w:rPr>
        <w:t xml:space="preserve"> 7</w:t>
      </w:r>
      <w:r w:rsidRPr="00DA21E4">
        <w:rPr>
          <w:rFonts w:cstheme="minorHAnsi"/>
        </w:rPr>
        <w:t xml:space="preserve"> – OBOWIĄZEK INFORMACYJNY</w:t>
      </w:r>
      <w:bookmarkEnd w:id="8"/>
      <w:bookmarkEnd w:id="9"/>
      <w:bookmarkEnd w:id="50"/>
      <w:r w:rsidRPr="00DA21E4">
        <w:rPr>
          <w:rFonts w:cstheme="minorHAnsi"/>
        </w:rPr>
        <w:t xml:space="preserve"> </w:t>
      </w:r>
    </w:p>
    <w:p w14:paraId="46DE4AA5" w14:textId="77777777" w:rsidR="00702075" w:rsidRPr="00702075" w:rsidRDefault="00702075" w:rsidP="00702075"/>
    <w:p w14:paraId="58E2697E" w14:textId="77777777" w:rsidR="004D0F62" w:rsidRPr="004D0F62" w:rsidRDefault="00DA21E4" w:rsidP="004D0F62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Administratorem Pana/Pani danych osobowych jest:</w:t>
      </w:r>
      <w:r w:rsidR="004D0F62">
        <w:rPr>
          <w:rFonts w:asciiTheme="minorHAnsi" w:hAnsiTheme="minorHAnsi" w:cstheme="minorHAnsi"/>
          <w:sz w:val="20"/>
          <w:szCs w:val="20"/>
        </w:rPr>
        <w:t xml:space="preserve"> </w:t>
      </w:r>
      <w:r w:rsidR="004D0F62" w:rsidRPr="004D0F62">
        <w:rPr>
          <w:rFonts w:asciiTheme="minorHAnsi" w:hAnsiTheme="minorHAnsi" w:cstheme="minorHAnsi"/>
          <w:sz w:val="20"/>
          <w:szCs w:val="20"/>
        </w:rPr>
        <w:t>ENEA Centrum Sp. z o.</w:t>
      </w:r>
      <w:proofErr w:type="gramStart"/>
      <w:r w:rsidR="004D0F62" w:rsidRPr="004D0F62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="004D0F62" w:rsidRPr="004D0F62">
        <w:rPr>
          <w:rFonts w:asciiTheme="minorHAnsi" w:hAnsiTheme="minorHAnsi" w:cstheme="minorHAnsi"/>
          <w:sz w:val="20"/>
          <w:szCs w:val="20"/>
        </w:rPr>
        <w:t xml:space="preserve">. z siedzibą w Poznaniu, ul. Górecka 1, 60-201 Poznań, NIP 777-000-28-43, </w:t>
      </w:r>
      <w:proofErr w:type="gramStart"/>
      <w:r w:rsidR="004D0F62" w:rsidRPr="004D0F62">
        <w:rPr>
          <w:rFonts w:asciiTheme="minorHAnsi" w:hAnsiTheme="minorHAnsi" w:cstheme="minorHAnsi"/>
          <w:sz w:val="20"/>
          <w:szCs w:val="20"/>
        </w:rPr>
        <w:t>REGON 630770227  (dalej</w:t>
      </w:r>
      <w:proofErr w:type="gramEnd"/>
      <w:r w:rsidR="004D0F62" w:rsidRPr="004D0F62">
        <w:rPr>
          <w:rFonts w:asciiTheme="minorHAnsi" w:hAnsiTheme="minorHAnsi" w:cstheme="minorHAnsi"/>
          <w:sz w:val="20"/>
          <w:szCs w:val="20"/>
        </w:rPr>
        <w:t xml:space="preserve">: Administrator). </w:t>
      </w:r>
    </w:p>
    <w:p w14:paraId="00F5E08B" w14:textId="77777777" w:rsidR="00DA21E4" w:rsidRPr="00702075" w:rsidRDefault="004D0F62" w:rsidP="004D0F62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4D0F6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1" w:history="1">
        <w:r w:rsidRPr="0012586B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04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B3D8D5" w14:textId="77777777" w:rsidR="00DA21E4" w:rsidRPr="00702075" w:rsidRDefault="00DA21E4" w:rsidP="00AB636E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Pana/Pani dane osobowe przetwarzane będą w celu uczestniczenia w postępowaniu</w:t>
      </w:r>
      <w:r w:rsidR="00062F15">
        <w:rPr>
          <w:rFonts w:asciiTheme="minorHAnsi" w:hAnsiTheme="minorHAnsi" w:cstheme="minorHAnsi"/>
          <w:sz w:val="20"/>
          <w:szCs w:val="20"/>
        </w:rPr>
        <w:t>:</w:t>
      </w:r>
      <w:r w:rsidRPr="00702075">
        <w:rPr>
          <w:rFonts w:asciiTheme="minorHAnsi" w:hAnsiTheme="minorHAnsi" w:cstheme="minorHAnsi"/>
          <w:sz w:val="20"/>
          <w:szCs w:val="20"/>
        </w:rPr>
        <w:t xml:space="preserve"> </w:t>
      </w:r>
      <w:r w:rsidR="00AB636E" w:rsidRPr="00AB636E">
        <w:rPr>
          <w:rFonts w:asciiTheme="minorHAnsi" w:hAnsiTheme="minorHAnsi" w:cstheme="minorHAnsi"/>
          <w:b/>
          <w:sz w:val="20"/>
          <w:szCs w:val="20"/>
        </w:rPr>
        <w:t>Rozbudowa urządzeń Centralnego Systemu</w:t>
      </w:r>
      <w:r w:rsidR="00AB636E">
        <w:rPr>
          <w:rFonts w:asciiTheme="minorHAnsi" w:hAnsiTheme="minorHAnsi" w:cstheme="minorHAnsi"/>
          <w:b/>
          <w:sz w:val="20"/>
          <w:szCs w:val="20"/>
        </w:rPr>
        <w:t xml:space="preserve"> Backupu</w:t>
      </w:r>
      <w:r w:rsidR="00062F15">
        <w:rPr>
          <w:rFonts w:asciiTheme="minorHAnsi" w:hAnsiTheme="minorHAnsi" w:cstheme="minorHAnsi"/>
          <w:sz w:val="20"/>
          <w:szCs w:val="20"/>
        </w:rPr>
        <w:t xml:space="preserve"> </w:t>
      </w:r>
      <w:r w:rsidRPr="00702075">
        <w:rPr>
          <w:rFonts w:asciiTheme="minorHAnsi" w:hAnsiTheme="minorHAnsi" w:cstheme="minorHAnsi"/>
          <w:sz w:val="20"/>
          <w:szCs w:val="20"/>
        </w:rPr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702075">
        <w:rPr>
          <w:rFonts w:asciiTheme="minorHAnsi" w:hAnsiTheme="minorHAnsi" w:cstheme="minorHAnsi"/>
          <w:b/>
          <w:sz w:val="20"/>
          <w:szCs w:val="20"/>
        </w:rPr>
        <w:t>RODO</w:t>
      </w:r>
      <w:r w:rsidRPr="0070207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5926741" w14:textId="77777777" w:rsidR="00DA21E4" w:rsidRPr="00702075" w:rsidRDefault="00DA21E4" w:rsidP="00D01679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 postępowaniu oraz realizacji usługi. </w:t>
      </w:r>
    </w:p>
    <w:p w14:paraId="6C900200" w14:textId="77777777" w:rsidR="00DA21E4" w:rsidRPr="00702075" w:rsidRDefault="00DA21E4" w:rsidP="00D01679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 może ujawnić Pana/Pani dane osobowe podmiotom z grupy kapitałowej ENEA.</w:t>
      </w:r>
    </w:p>
    <w:p w14:paraId="6BA9AE96" w14:textId="77777777" w:rsidR="00DA21E4" w:rsidRPr="00702075" w:rsidRDefault="00DA21E4" w:rsidP="00DA21E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679BA29B" w14:textId="77777777" w:rsidR="00DA21E4" w:rsidRPr="00702075" w:rsidRDefault="00DA21E4" w:rsidP="00AB636E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</w:t>
      </w:r>
      <w:r w:rsidRPr="00702075">
        <w:rPr>
          <w:rFonts w:asciiTheme="minorHAnsi" w:hAnsiTheme="minorHAnsi" w:cstheme="minorHAnsi"/>
          <w:b/>
          <w:sz w:val="20"/>
          <w:szCs w:val="20"/>
        </w:rPr>
        <w:t>Wykonawcy</w:t>
      </w:r>
      <w:r w:rsidRPr="00702075">
        <w:rPr>
          <w:rFonts w:asciiTheme="minorHAnsi" w:hAnsiTheme="minorHAnsi" w:cstheme="minorHAnsi"/>
          <w:sz w:val="20"/>
          <w:szCs w:val="20"/>
        </w:rPr>
        <w:t xml:space="preserve"> w </w:t>
      </w:r>
      <w:proofErr w:type="gramStart"/>
      <w:r w:rsidRPr="00702075">
        <w:rPr>
          <w:rFonts w:asciiTheme="minorHAnsi" w:hAnsiTheme="minorHAnsi" w:cstheme="minorHAnsi"/>
          <w:sz w:val="20"/>
          <w:szCs w:val="20"/>
        </w:rPr>
        <w:t>postępowaniu</w:t>
      </w:r>
      <w:r w:rsidR="00062F15">
        <w:rPr>
          <w:rFonts w:asciiTheme="minorHAnsi" w:hAnsiTheme="minorHAnsi" w:cstheme="minorHAnsi"/>
          <w:sz w:val="20"/>
          <w:szCs w:val="20"/>
        </w:rPr>
        <w:t xml:space="preserve">: </w:t>
      </w:r>
      <w:r w:rsidRPr="00702075">
        <w:rPr>
          <w:rFonts w:asciiTheme="minorHAnsi" w:hAnsiTheme="minorHAnsi" w:cstheme="minorHAnsi"/>
          <w:sz w:val="20"/>
          <w:szCs w:val="20"/>
        </w:rPr>
        <w:t xml:space="preserve"> </w:t>
      </w:r>
      <w:r w:rsidR="00AB636E" w:rsidRPr="00AB636E">
        <w:rPr>
          <w:rFonts w:asciiTheme="minorHAnsi" w:hAnsiTheme="minorHAnsi" w:cstheme="minorHAnsi"/>
          <w:b/>
          <w:sz w:val="20"/>
          <w:szCs w:val="20"/>
        </w:rPr>
        <w:t>Rozbudowa</w:t>
      </w:r>
      <w:proofErr w:type="gramEnd"/>
      <w:r w:rsidR="00AB636E" w:rsidRPr="00AB636E">
        <w:rPr>
          <w:rFonts w:asciiTheme="minorHAnsi" w:hAnsiTheme="minorHAnsi" w:cstheme="minorHAnsi"/>
          <w:b/>
          <w:sz w:val="20"/>
          <w:szCs w:val="20"/>
        </w:rPr>
        <w:t xml:space="preserve"> urządzeń Centralnego Systemu Backupu </w:t>
      </w:r>
      <w:r w:rsidRPr="00702075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14:paraId="58BA06B9" w14:textId="77777777" w:rsidR="00DA21E4" w:rsidRPr="00702075" w:rsidRDefault="00DA21E4" w:rsidP="00D016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73A0CF0E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02075">
        <w:rPr>
          <w:rFonts w:asciiTheme="minorHAnsi" w:hAnsiTheme="minorHAnsi" w:cstheme="minorHAnsi"/>
          <w:sz w:val="20"/>
          <w:szCs w:val="20"/>
        </w:rPr>
        <w:t>dostępu</w:t>
      </w:r>
      <w:proofErr w:type="gramEnd"/>
      <w:r w:rsidRPr="00702075">
        <w:rPr>
          <w:rFonts w:asciiTheme="minorHAnsi" w:hAnsiTheme="minorHAnsi" w:cstheme="minorHAnsi"/>
          <w:sz w:val="20"/>
          <w:szCs w:val="20"/>
        </w:rPr>
        <w:t xml:space="preserve"> do treści swoich danych - w granicach art. 15 RODO,</w:t>
      </w:r>
    </w:p>
    <w:p w14:paraId="7B3442D8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02075">
        <w:rPr>
          <w:rFonts w:asciiTheme="minorHAnsi" w:hAnsiTheme="minorHAnsi" w:cstheme="minorHAnsi"/>
          <w:sz w:val="20"/>
          <w:szCs w:val="20"/>
        </w:rPr>
        <w:t>ich</w:t>
      </w:r>
      <w:proofErr w:type="gramEnd"/>
      <w:r w:rsidRPr="00702075">
        <w:rPr>
          <w:rFonts w:asciiTheme="minorHAnsi" w:hAnsiTheme="minorHAnsi" w:cstheme="minorHAnsi"/>
          <w:sz w:val="20"/>
          <w:szCs w:val="20"/>
        </w:rPr>
        <w:t xml:space="preserve"> sprostowania – w granicach art. 16 RODO, </w:t>
      </w:r>
    </w:p>
    <w:p w14:paraId="1EF554ED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02075">
        <w:rPr>
          <w:rFonts w:asciiTheme="minorHAnsi" w:hAnsiTheme="minorHAnsi" w:cstheme="minorHAnsi"/>
          <w:sz w:val="20"/>
          <w:szCs w:val="20"/>
        </w:rPr>
        <w:t>ich</w:t>
      </w:r>
      <w:proofErr w:type="gramEnd"/>
      <w:r w:rsidRPr="00702075">
        <w:rPr>
          <w:rFonts w:asciiTheme="minorHAnsi" w:hAnsiTheme="minorHAnsi" w:cstheme="minorHAnsi"/>
          <w:sz w:val="20"/>
          <w:szCs w:val="20"/>
        </w:rPr>
        <w:t xml:space="preserve"> usunięcia - w granicach art. 17 RODO, </w:t>
      </w:r>
    </w:p>
    <w:p w14:paraId="44C7D6B3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02075">
        <w:rPr>
          <w:rFonts w:asciiTheme="minorHAnsi" w:hAnsiTheme="minorHAnsi" w:cstheme="minorHAnsi"/>
          <w:sz w:val="20"/>
          <w:szCs w:val="20"/>
        </w:rPr>
        <w:t>ograniczenia</w:t>
      </w:r>
      <w:proofErr w:type="gramEnd"/>
      <w:r w:rsidRPr="00702075">
        <w:rPr>
          <w:rFonts w:asciiTheme="minorHAnsi" w:hAnsiTheme="minorHAnsi" w:cstheme="minorHAnsi"/>
          <w:sz w:val="20"/>
          <w:szCs w:val="20"/>
        </w:rPr>
        <w:t xml:space="preserve"> przetwarzania - w granicach art. 18 RODO, </w:t>
      </w:r>
    </w:p>
    <w:p w14:paraId="41845942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02075">
        <w:rPr>
          <w:rFonts w:asciiTheme="minorHAnsi" w:hAnsiTheme="minorHAnsi" w:cstheme="minorHAnsi"/>
          <w:sz w:val="20"/>
          <w:szCs w:val="20"/>
        </w:rPr>
        <w:t>przenoszenia</w:t>
      </w:r>
      <w:proofErr w:type="gramEnd"/>
      <w:r w:rsidRPr="00702075">
        <w:rPr>
          <w:rFonts w:asciiTheme="minorHAnsi" w:hAnsiTheme="minorHAnsi" w:cstheme="minorHAnsi"/>
          <w:sz w:val="20"/>
          <w:szCs w:val="20"/>
        </w:rPr>
        <w:t xml:space="preserve"> danych - w granicach art. 20 RODO,</w:t>
      </w:r>
    </w:p>
    <w:p w14:paraId="0D6116B7" w14:textId="77777777" w:rsidR="00DA21E4" w:rsidRPr="00702075" w:rsidRDefault="00DA21E4" w:rsidP="00D01679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02075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702075">
        <w:rPr>
          <w:rFonts w:asciiTheme="minorHAnsi" w:hAnsiTheme="minorHAnsi" w:cstheme="minorHAnsi"/>
          <w:sz w:val="20"/>
          <w:szCs w:val="20"/>
        </w:rPr>
        <w:t xml:space="preserve"> wniesienia sprzeciwu (w przypadku przetwarzania na podstawie art. 6 ust. 1 lit. f) RODO – w granicach art. 21 RODO,</w:t>
      </w:r>
    </w:p>
    <w:p w14:paraId="60B126DF" w14:textId="77777777" w:rsidR="00DA21E4" w:rsidRPr="00702075" w:rsidRDefault="00DA21E4" w:rsidP="004D0F62">
      <w:pPr>
        <w:pStyle w:val="Akapitzlist"/>
        <w:numPr>
          <w:ilvl w:val="0"/>
          <w:numId w:val="20"/>
        </w:numPr>
        <w:spacing w:after="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Realizacja praw, o których mowa powyżej może odbywać się poprzez wskazanie swoich żądań przesłane na Inspektorowi </w:t>
      </w:r>
      <w:r w:rsidR="009D687A" w:rsidRPr="00702075">
        <w:rPr>
          <w:rFonts w:asciiTheme="minorHAnsi" w:hAnsiTheme="minorHAnsi" w:cstheme="minorHAnsi"/>
          <w:sz w:val="20"/>
          <w:szCs w:val="20"/>
        </w:rPr>
        <w:t>Ochrony Danych na adres e-mail:</w:t>
      </w:r>
      <w:r w:rsidRPr="00702075">
        <w:rPr>
          <w:rFonts w:asciiTheme="minorHAnsi" w:hAnsiTheme="minorHAnsi"/>
          <w:sz w:val="20"/>
          <w:szCs w:val="20"/>
        </w:rPr>
        <w:t xml:space="preserve"> </w:t>
      </w:r>
      <w:r w:rsidR="004D0F62" w:rsidRPr="004D0F62">
        <w:rPr>
          <w:rStyle w:val="Hipercze"/>
          <w:rFonts w:asciiTheme="minorHAnsi" w:hAnsiTheme="minorHAnsi" w:cstheme="minorHAnsi"/>
          <w:sz w:val="20"/>
          <w:szCs w:val="20"/>
        </w:rPr>
        <w:t>ecn.</w:t>
      </w:r>
      <w:proofErr w:type="gramStart"/>
      <w:r w:rsidR="004D0F62" w:rsidRPr="004D0F62">
        <w:rPr>
          <w:rStyle w:val="Hipercze"/>
          <w:rFonts w:asciiTheme="minorHAnsi" w:hAnsiTheme="minorHAnsi" w:cstheme="minorHAnsi"/>
          <w:sz w:val="20"/>
          <w:szCs w:val="20"/>
        </w:rPr>
        <w:t>iod</w:t>
      </w:r>
      <w:proofErr w:type="gramEnd"/>
      <w:r w:rsidR="004D0F62" w:rsidRPr="004D0F62">
        <w:rPr>
          <w:rStyle w:val="Hipercze"/>
          <w:rFonts w:asciiTheme="minorHAnsi" w:hAnsiTheme="minorHAnsi" w:cstheme="minorHAnsi"/>
          <w:sz w:val="20"/>
          <w:szCs w:val="20"/>
        </w:rPr>
        <w:t>@enea.</w:t>
      </w:r>
      <w:proofErr w:type="gramStart"/>
      <w:r w:rsidR="004D0F62" w:rsidRPr="004D0F62">
        <w:rPr>
          <w:rStyle w:val="Hipercze"/>
          <w:rFonts w:asciiTheme="minorHAnsi" w:hAnsiTheme="minorHAnsi" w:cstheme="minorHAnsi"/>
          <w:sz w:val="20"/>
          <w:szCs w:val="20"/>
        </w:rPr>
        <w:t>pl</w:t>
      </w:r>
      <w:proofErr w:type="gramEnd"/>
      <w:r w:rsidR="004D0F62" w:rsidRPr="004D0F62">
        <w:rPr>
          <w:rStyle w:val="Hipercze"/>
          <w:rFonts w:asciiTheme="minorHAnsi" w:hAnsiTheme="minorHAnsi" w:cstheme="minorHAnsi"/>
          <w:sz w:val="20"/>
          <w:szCs w:val="20"/>
        </w:rPr>
        <w:t xml:space="preserve">  </w:t>
      </w:r>
    </w:p>
    <w:p w14:paraId="072D224A" w14:textId="77777777" w:rsidR="00DA21E4" w:rsidRPr="00702075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69892C39" w14:textId="77777777" w:rsidR="00DA21E4" w:rsidRPr="00702075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E728184" w14:textId="77777777" w:rsidR="00DA21E4" w:rsidRPr="00702075" w:rsidRDefault="00DA21E4" w:rsidP="00DA21E4">
      <w:pPr>
        <w:spacing w:line="276" w:lineRule="auto"/>
        <w:ind w:left="360"/>
        <w:rPr>
          <w:rFonts w:cstheme="minorHAnsi"/>
          <w:i/>
          <w:szCs w:val="20"/>
        </w:rPr>
      </w:pPr>
      <w:r w:rsidRPr="00702075">
        <w:rPr>
          <w:rFonts w:cstheme="minorHAnsi"/>
          <w:i/>
          <w:szCs w:val="20"/>
        </w:rPr>
        <w:t>Potwierdzam zapoznanie się zamieszczoną powyżej informacją Enei Centrum, dotyczącą przetwarzania danych osobowych.</w:t>
      </w:r>
    </w:p>
    <w:p w14:paraId="19DF73A1" w14:textId="77777777" w:rsidR="00DA21E4" w:rsidRPr="00702075" w:rsidRDefault="00DA21E4" w:rsidP="00DA21E4">
      <w:pPr>
        <w:spacing w:line="276" w:lineRule="auto"/>
        <w:ind w:left="360"/>
        <w:rPr>
          <w:rFonts w:cstheme="minorHAnsi"/>
          <w:i/>
          <w:szCs w:val="20"/>
        </w:rPr>
      </w:pPr>
      <w:r w:rsidRPr="00702075">
        <w:rPr>
          <w:rFonts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2C63B6B0" w14:textId="77777777" w:rsidR="00DA21E4" w:rsidRPr="00702075" w:rsidRDefault="00DA21E4" w:rsidP="00DA21E4">
      <w:pPr>
        <w:spacing w:line="276" w:lineRule="auto"/>
        <w:ind w:left="360"/>
        <w:rPr>
          <w:rFonts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DA21E4" w:rsidRPr="00702075" w14:paraId="0C7F9F5B" w14:textId="77777777" w:rsidTr="004D55DD">
        <w:trPr>
          <w:trHeight w:val="907"/>
        </w:trPr>
        <w:tc>
          <w:tcPr>
            <w:tcW w:w="4253" w:type="dxa"/>
            <w:vAlign w:val="center"/>
          </w:tcPr>
          <w:p w14:paraId="0864578E" w14:textId="77777777" w:rsidR="00DA21E4" w:rsidRPr="00702075" w:rsidRDefault="00DA21E4" w:rsidP="004D55DD">
            <w:pPr>
              <w:spacing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A21E4" w:rsidRPr="00702075" w14:paraId="07D679E2" w14:textId="77777777" w:rsidTr="004D55DD">
        <w:trPr>
          <w:trHeight w:val="253"/>
        </w:trPr>
        <w:tc>
          <w:tcPr>
            <w:tcW w:w="4253" w:type="dxa"/>
            <w:vAlign w:val="center"/>
          </w:tcPr>
          <w:p w14:paraId="17112573" w14:textId="77777777" w:rsidR="00DA21E4" w:rsidRPr="00702075" w:rsidRDefault="00DA21E4" w:rsidP="004D55DD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702075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4A0E830E" w14:textId="77777777" w:rsidR="00DA21E4" w:rsidRDefault="00DA21E4" w:rsidP="00DA21E4">
      <w:pPr>
        <w:spacing w:before="0" w:line="276" w:lineRule="auto"/>
        <w:jc w:val="left"/>
        <w:rPr>
          <w:rFonts w:cstheme="minorHAnsi"/>
          <w:szCs w:val="20"/>
        </w:rPr>
      </w:pPr>
    </w:p>
    <w:p w14:paraId="29C69384" w14:textId="77777777" w:rsidR="00E412DE" w:rsidRDefault="00E412DE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51" w:name="_Toc444161694"/>
      <w:bookmarkStart w:id="52" w:name="_Toc444161794"/>
      <w:bookmarkStart w:id="53" w:name="_Toc451842368"/>
      <w:bookmarkStart w:id="54" w:name="_Toc526844484"/>
      <w:bookmarkStart w:id="55" w:name="_Toc528049698"/>
      <w:bookmarkStart w:id="56" w:name="_Toc43190693"/>
      <w:r>
        <w:br w:type="page"/>
      </w:r>
    </w:p>
    <w:p w14:paraId="42160A37" w14:textId="77777777" w:rsidR="00E412DE" w:rsidRPr="00702075" w:rsidRDefault="00E412DE" w:rsidP="00702075">
      <w:pPr>
        <w:pStyle w:val="Nagwek4"/>
        <w:rPr>
          <w:rFonts w:cstheme="minorHAnsi"/>
        </w:rPr>
      </w:pPr>
      <w:bookmarkStart w:id="57" w:name="_Toc47617650"/>
      <w:r w:rsidRPr="00702075">
        <w:rPr>
          <w:rFonts w:cstheme="minorHAnsi"/>
        </w:rPr>
        <w:lastRenderedPageBreak/>
        <w:t xml:space="preserve">ZAŁĄCZNIK NR 8 – </w:t>
      </w:r>
      <w:bookmarkEnd w:id="51"/>
      <w:bookmarkEnd w:id="52"/>
      <w:bookmarkEnd w:id="53"/>
      <w:r w:rsidRPr="00702075">
        <w:rPr>
          <w:rFonts w:cstheme="minorHAnsi"/>
        </w:rPr>
        <w:t xml:space="preserve">WYKAZ WYKONYWANYCH </w:t>
      </w:r>
      <w:bookmarkEnd w:id="54"/>
      <w:bookmarkEnd w:id="55"/>
      <w:r w:rsidRPr="00702075">
        <w:rPr>
          <w:rFonts w:cstheme="minorHAnsi"/>
        </w:rPr>
        <w:t>ZADAŃ</w:t>
      </w:r>
      <w:bookmarkEnd w:id="56"/>
      <w:bookmarkEnd w:id="57"/>
    </w:p>
    <w:tbl>
      <w:tblPr>
        <w:tblW w:w="981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E412DE" w:rsidRPr="00952544" w14:paraId="5974F36B" w14:textId="77777777" w:rsidTr="00FC6F83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C2F5" w14:textId="77777777" w:rsidR="00E412DE" w:rsidRPr="00952544" w:rsidRDefault="00E412DE" w:rsidP="00E412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952544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334E2F2F" w14:textId="77777777" w:rsidR="00E412DE" w:rsidRPr="00952544" w:rsidRDefault="00E412DE" w:rsidP="00E412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  <w:tr w:rsidR="00E412DE" w:rsidRPr="00952544" w14:paraId="76100C24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B2570" w14:textId="77777777" w:rsidR="00E412DE" w:rsidRPr="00700AC9" w:rsidRDefault="00E412DE" w:rsidP="00700AC9">
            <w:pPr>
              <w:tabs>
                <w:tab w:val="left" w:pos="640"/>
                <w:tab w:val="left" w:pos="7086"/>
              </w:tabs>
              <w:spacing w:before="0" w:line="276" w:lineRule="auto"/>
              <w:rPr>
                <w:rFonts w:cstheme="minorHAnsi"/>
                <w:iCs/>
                <w:szCs w:val="20"/>
              </w:rPr>
            </w:pPr>
          </w:p>
          <w:p w14:paraId="1EC8242A" w14:textId="77777777" w:rsidR="00AB636E" w:rsidRPr="00B10374" w:rsidRDefault="00AB636E" w:rsidP="00AB636E">
            <w:pPr>
              <w:pStyle w:val="standardowy0"/>
              <w:spacing w:line="276" w:lineRule="auto"/>
              <w:ind w:left="567"/>
              <w:jc w:val="center"/>
              <w:rPr>
                <w:rFonts w:cstheme="minorHAnsi"/>
                <w:sz w:val="24"/>
              </w:rPr>
            </w:pPr>
            <w:r w:rsidRPr="00B10374">
              <w:rPr>
                <w:rFonts w:ascii="Arial" w:hAnsi="Arial" w:cs="Arial"/>
                <w:b/>
                <w:bCs/>
                <w:color w:val="0070C0"/>
                <w:sz w:val="24"/>
              </w:rPr>
              <w:t>Rozbudowa urządzeń Centralnego Systemu Backupu</w:t>
            </w:r>
          </w:p>
          <w:p w14:paraId="7F201713" w14:textId="77777777" w:rsidR="00E412DE" w:rsidRPr="00700AC9" w:rsidRDefault="00E412DE" w:rsidP="00B13AC8">
            <w:pPr>
              <w:pStyle w:val="Akapitzlist"/>
              <w:ind w:left="0" w:firstLine="2"/>
              <w:jc w:val="both"/>
              <w:rPr>
                <w:rFonts w:cstheme="minorHAnsi"/>
                <w:iCs/>
                <w:szCs w:val="20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24079" w14:textId="77777777" w:rsidR="00E412DE" w:rsidRPr="00700AC9" w:rsidRDefault="00E412DE" w:rsidP="00700AC9">
            <w:pPr>
              <w:widowControl w:val="0"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E412DE" w:rsidRPr="00952544" w14:paraId="3F91D2B4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60AEA508" w14:textId="77777777" w:rsidR="00E412DE" w:rsidRPr="00952544" w:rsidRDefault="00E412DE" w:rsidP="007222FB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58" w:name="_Toc409695887"/>
            <w:bookmarkStart w:id="59" w:name="_Toc413737903"/>
            <w:bookmarkStart w:id="60" w:name="_Toc418672283"/>
            <w:bookmarkStart w:id="61" w:name="_Toc453832507"/>
            <w:r w:rsidRPr="00952544">
              <w:rPr>
                <w:rFonts w:cstheme="minorHAnsi"/>
                <w:b/>
                <w:szCs w:val="20"/>
              </w:rPr>
              <w:t>L.</w:t>
            </w:r>
            <w:proofErr w:type="gramStart"/>
            <w:r w:rsidRPr="00952544">
              <w:rPr>
                <w:rFonts w:cstheme="minorHAnsi"/>
                <w:b/>
                <w:szCs w:val="20"/>
              </w:rPr>
              <w:t>p</w:t>
            </w:r>
            <w:proofErr w:type="gramEnd"/>
            <w:r w:rsidRPr="00952544">
              <w:rPr>
                <w:rFonts w:cstheme="minorHAnsi"/>
                <w:b/>
                <w:szCs w:val="20"/>
              </w:rPr>
              <w:t>.</w:t>
            </w:r>
            <w:bookmarkEnd w:id="58"/>
            <w:bookmarkEnd w:id="59"/>
            <w:bookmarkEnd w:id="60"/>
            <w:bookmarkEnd w:id="61"/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26FE09BC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62" w:name="_Toc409695888"/>
            <w:bookmarkStart w:id="63" w:name="_Toc413737904"/>
            <w:bookmarkStart w:id="64" w:name="_Toc418672284"/>
            <w:bookmarkStart w:id="65" w:name="_Toc453832508"/>
            <w:r w:rsidRPr="00952544">
              <w:rPr>
                <w:rFonts w:cstheme="minorHAnsi"/>
                <w:b/>
                <w:szCs w:val="20"/>
              </w:rPr>
              <w:t xml:space="preserve">Przedmiot </w:t>
            </w:r>
            <w:bookmarkEnd w:id="62"/>
            <w:bookmarkEnd w:id="63"/>
            <w:bookmarkEnd w:id="64"/>
            <w:bookmarkEnd w:id="65"/>
            <w:r w:rsidRPr="00952544">
              <w:rPr>
                <w:rFonts w:cstheme="minorHAnsi"/>
                <w:b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AC8455D" w14:textId="77777777" w:rsidR="00E412DE" w:rsidRPr="00952544" w:rsidRDefault="00E412DE" w:rsidP="007222FB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66" w:name="_Toc409695889"/>
            <w:bookmarkStart w:id="67" w:name="_Toc413737905"/>
            <w:bookmarkStart w:id="68" w:name="_Toc418672285"/>
            <w:bookmarkStart w:id="69" w:name="_Toc453832509"/>
            <w:r w:rsidRPr="00952544">
              <w:rPr>
                <w:rFonts w:cstheme="minorHAnsi"/>
                <w:b/>
                <w:szCs w:val="20"/>
              </w:rPr>
              <w:t xml:space="preserve">Odbiorca </w:t>
            </w:r>
            <w:bookmarkEnd w:id="66"/>
            <w:bookmarkEnd w:id="67"/>
            <w:bookmarkEnd w:id="68"/>
            <w:bookmarkEnd w:id="69"/>
            <w:r w:rsidRPr="00952544">
              <w:rPr>
                <w:rFonts w:cstheme="minorHAnsi"/>
                <w:b/>
                <w:szCs w:val="20"/>
              </w:rPr>
              <w:t>zadania</w:t>
            </w:r>
          </w:p>
          <w:p w14:paraId="7019F958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proofErr w:type="gramStart"/>
            <w:r w:rsidRPr="00952544">
              <w:rPr>
                <w:rFonts w:cstheme="minorHAnsi"/>
                <w:szCs w:val="20"/>
              </w:rPr>
              <w:t>nazwa</w:t>
            </w:r>
            <w:proofErr w:type="gramEnd"/>
            <w:r w:rsidRPr="00952544">
              <w:rPr>
                <w:rFonts w:cstheme="minorHAnsi"/>
                <w:szCs w:val="20"/>
              </w:rPr>
              <w:t xml:space="preserve">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7F88D9" w14:textId="77777777" w:rsidR="00E412DE" w:rsidRPr="00952544" w:rsidRDefault="0053070D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Wartość usługi</w:t>
            </w:r>
            <w:r w:rsidR="00E412DE" w:rsidRPr="00952544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AB1CB9E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  <w:p w14:paraId="21DD3D9F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952544">
              <w:rPr>
                <w:rFonts w:cstheme="minorHAnsi"/>
                <w:b/>
                <w:szCs w:val="20"/>
              </w:rPr>
              <w:t>Data realizacji zadania</w:t>
            </w:r>
          </w:p>
        </w:tc>
      </w:tr>
      <w:tr w:rsidR="00E412DE" w:rsidRPr="00952544" w14:paraId="153BF534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584D2A57" w14:textId="77777777" w:rsidR="00E412DE" w:rsidRPr="00952544" w:rsidRDefault="00E412DE" w:rsidP="00CB3EF0">
            <w:pPr>
              <w:widowControl w:val="0"/>
              <w:numPr>
                <w:ilvl w:val="0"/>
                <w:numId w:val="3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0" w:name="_Toc409695892"/>
            <w:bookmarkStart w:id="71" w:name="_Toc413737908"/>
            <w:bookmarkStart w:id="72" w:name="_Toc418672288"/>
            <w:bookmarkStart w:id="73" w:name="_Toc453832511"/>
            <w:bookmarkEnd w:id="70"/>
            <w:bookmarkEnd w:id="71"/>
            <w:bookmarkEnd w:id="72"/>
            <w:bookmarkEnd w:id="73"/>
          </w:p>
        </w:tc>
        <w:tc>
          <w:tcPr>
            <w:tcW w:w="3295" w:type="dxa"/>
            <w:vAlign w:val="center"/>
          </w:tcPr>
          <w:p w14:paraId="235E3B7A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1C7210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50B93C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DF2285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412DE" w:rsidRPr="00952544" w14:paraId="4098817A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383A77CD" w14:textId="77777777" w:rsidR="00E412DE" w:rsidRPr="00952544" w:rsidRDefault="00E412DE" w:rsidP="00CB3EF0">
            <w:pPr>
              <w:widowControl w:val="0"/>
              <w:numPr>
                <w:ilvl w:val="0"/>
                <w:numId w:val="3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4" w:name="_Toc409695893"/>
            <w:bookmarkStart w:id="75" w:name="_Toc413737909"/>
            <w:bookmarkStart w:id="76" w:name="_Toc418672289"/>
            <w:bookmarkStart w:id="77" w:name="_Toc453832512"/>
            <w:bookmarkEnd w:id="74"/>
            <w:bookmarkEnd w:id="75"/>
            <w:bookmarkEnd w:id="76"/>
            <w:bookmarkEnd w:id="77"/>
          </w:p>
        </w:tc>
        <w:tc>
          <w:tcPr>
            <w:tcW w:w="3295" w:type="dxa"/>
            <w:vAlign w:val="center"/>
          </w:tcPr>
          <w:p w14:paraId="3612B7E2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252CBA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3183F5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A0242B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412DE" w:rsidRPr="00952544" w14:paraId="2F5F00E5" w14:textId="77777777" w:rsidTr="00FC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35AC08D3" w14:textId="77777777" w:rsidR="00E412DE" w:rsidRPr="00952544" w:rsidRDefault="00E412DE" w:rsidP="00CB3EF0">
            <w:pPr>
              <w:widowControl w:val="0"/>
              <w:numPr>
                <w:ilvl w:val="0"/>
                <w:numId w:val="3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8" w:name="_Toc409695894"/>
            <w:bookmarkStart w:id="79" w:name="_Toc413737910"/>
            <w:bookmarkStart w:id="80" w:name="_Toc418672290"/>
            <w:bookmarkStart w:id="81" w:name="_Toc453832513"/>
            <w:bookmarkEnd w:id="78"/>
            <w:bookmarkEnd w:id="79"/>
            <w:bookmarkEnd w:id="80"/>
            <w:bookmarkEnd w:id="81"/>
          </w:p>
        </w:tc>
        <w:tc>
          <w:tcPr>
            <w:tcW w:w="3295" w:type="dxa"/>
            <w:vAlign w:val="center"/>
          </w:tcPr>
          <w:p w14:paraId="23DB68E3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5384F6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20A98F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15A4C5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</w:tbl>
    <w:p w14:paraId="6AB2172C" w14:textId="77777777" w:rsidR="007222FB" w:rsidRDefault="007222FB" w:rsidP="007222FB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4D2FE5D9" w14:textId="77777777" w:rsidR="00E412DE" w:rsidRDefault="00E412DE" w:rsidP="007222FB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952544">
        <w:rPr>
          <w:rFonts w:cstheme="minorHAnsi"/>
          <w:szCs w:val="20"/>
        </w:rPr>
        <w:t xml:space="preserve">Załącznikiem do niniejszego formularza winny być dokumenty potwierdzające wykonanie </w:t>
      </w:r>
      <w:r>
        <w:rPr>
          <w:rFonts w:cstheme="minorHAnsi"/>
          <w:szCs w:val="20"/>
        </w:rPr>
        <w:t>zadań</w:t>
      </w:r>
      <w:r w:rsidRPr="00952544">
        <w:rPr>
          <w:rFonts w:cstheme="minorHAnsi"/>
          <w:szCs w:val="20"/>
        </w:rPr>
        <w:t xml:space="preserve"> </w:t>
      </w:r>
      <w:r w:rsidR="00C95343">
        <w:rPr>
          <w:rFonts w:cstheme="minorHAnsi"/>
          <w:szCs w:val="20"/>
        </w:rPr>
        <w:t>przez Wykonawcę zgodnie z pkt. 7</w:t>
      </w:r>
      <w:r w:rsidRPr="00952544">
        <w:rPr>
          <w:rFonts w:cstheme="minorHAnsi"/>
          <w:szCs w:val="20"/>
        </w:rPr>
        <w:t xml:space="preserve">.1. lit. </w:t>
      </w:r>
      <w:r>
        <w:rPr>
          <w:rFonts w:cstheme="minorHAnsi"/>
          <w:szCs w:val="20"/>
        </w:rPr>
        <w:t>h</w:t>
      </w:r>
      <w:r w:rsidRPr="00952544">
        <w:rPr>
          <w:rFonts w:cstheme="minorHAnsi"/>
          <w:szCs w:val="20"/>
        </w:rPr>
        <w:t>).</w:t>
      </w:r>
    </w:p>
    <w:p w14:paraId="4191A121" w14:textId="77777777" w:rsidR="007222FB" w:rsidRPr="00952544" w:rsidRDefault="007222FB" w:rsidP="007222FB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0ADF4D07" w14:textId="77777777" w:rsidR="00E412DE" w:rsidRDefault="00E412DE" w:rsidP="007222FB">
      <w:pPr>
        <w:spacing w:before="0" w:line="276" w:lineRule="auto"/>
        <w:rPr>
          <w:rFonts w:cstheme="minorHAnsi"/>
          <w:szCs w:val="20"/>
        </w:rPr>
      </w:pPr>
      <w:r w:rsidRPr="00952544">
        <w:rPr>
          <w:rFonts w:cstheme="minorHAnsi"/>
          <w:szCs w:val="20"/>
        </w:rPr>
        <w:t xml:space="preserve">Dokumenty te powinny być sporządzone i oznaczone w taki sposób, aby nie było wątpliwości, których </w:t>
      </w:r>
      <w:r>
        <w:rPr>
          <w:rFonts w:cstheme="minorHAnsi"/>
          <w:szCs w:val="20"/>
        </w:rPr>
        <w:t>zadań</w:t>
      </w:r>
      <w:r w:rsidRPr="00952544">
        <w:rPr>
          <w:rFonts w:cstheme="minorHAnsi"/>
          <w:szCs w:val="20"/>
        </w:rPr>
        <w:t xml:space="preserve"> wykazanych przez wykonawcę dotyczą. </w:t>
      </w:r>
    </w:p>
    <w:p w14:paraId="339AB772" w14:textId="77777777" w:rsidR="007222FB" w:rsidRPr="00907496" w:rsidRDefault="007222FB" w:rsidP="007222FB">
      <w:pPr>
        <w:spacing w:before="0" w:line="276" w:lineRule="auto"/>
        <w:rPr>
          <w:rFonts w:cstheme="minorHAnsi"/>
          <w:b/>
          <w:i/>
          <w:szCs w:val="20"/>
        </w:rPr>
      </w:pPr>
    </w:p>
    <w:p w14:paraId="517C6934" w14:textId="77777777" w:rsidR="00E412DE" w:rsidRDefault="007222FB" w:rsidP="007222FB">
      <w:pPr>
        <w:widowControl w:val="0"/>
        <w:spacing w:before="0" w:line="276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*</w:t>
      </w:r>
      <w:r w:rsidR="00E412DE" w:rsidRPr="00952544">
        <w:rPr>
          <w:rFonts w:cstheme="minorHAnsi"/>
          <w:szCs w:val="20"/>
        </w:rPr>
        <w:t>Pola niezapisane należy przekreślić</w:t>
      </w:r>
      <w:r>
        <w:rPr>
          <w:rFonts w:cstheme="minorHAnsi"/>
          <w:szCs w:val="20"/>
        </w:rPr>
        <w:t>.</w:t>
      </w:r>
    </w:p>
    <w:p w14:paraId="2CDCD319" w14:textId="77777777" w:rsidR="007222FB" w:rsidRDefault="007222FB" w:rsidP="007222F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2E9B2C71" w14:textId="77777777" w:rsidR="007222FB" w:rsidRPr="00952544" w:rsidRDefault="007222FB" w:rsidP="007222F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412DE" w:rsidRPr="00952544" w14:paraId="6F28667D" w14:textId="77777777" w:rsidTr="00FC6F83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B409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B6D99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412DE" w:rsidRPr="00702075" w14:paraId="2177BE15" w14:textId="77777777" w:rsidTr="00FC6F83">
        <w:trPr>
          <w:trHeight w:val="70"/>
          <w:jc w:val="center"/>
        </w:trPr>
        <w:tc>
          <w:tcPr>
            <w:tcW w:w="4059" w:type="dxa"/>
            <w:hideMark/>
          </w:tcPr>
          <w:p w14:paraId="7BF0B66D" w14:textId="77777777" w:rsidR="00E412DE" w:rsidRPr="00702075" w:rsidRDefault="00E412DE" w:rsidP="00702075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proofErr w:type="gramStart"/>
            <w:r w:rsidRPr="00702075">
              <w:rPr>
                <w:rFonts w:cstheme="minorHAnsi"/>
                <w:szCs w:val="20"/>
              </w:rPr>
              <w:t>miejscowość</w:t>
            </w:r>
            <w:proofErr w:type="gramEnd"/>
            <w:r w:rsidRPr="00702075">
              <w:rPr>
                <w:rFonts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  <w:hideMark/>
          </w:tcPr>
          <w:p w14:paraId="5C937EE3" w14:textId="77777777" w:rsidR="00E412DE" w:rsidRPr="00702075" w:rsidRDefault="00E412DE" w:rsidP="00702075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0207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09C3E986" w14:textId="77777777" w:rsidR="009D687A" w:rsidRPr="00702075" w:rsidRDefault="009D687A" w:rsidP="00702075">
      <w:pPr>
        <w:spacing w:line="276" w:lineRule="auto"/>
        <w:jc w:val="center"/>
        <w:rPr>
          <w:rFonts w:cstheme="minorHAnsi"/>
          <w:szCs w:val="20"/>
        </w:rPr>
      </w:pPr>
      <w:r w:rsidRPr="00702075">
        <w:rPr>
          <w:rFonts w:cstheme="minorHAnsi"/>
          <w:szCs w:val="20"/>
        </w:rPr>
        <w:br w:type="page"/>
      </w:r>
      <w:bookmarkStart w:id="82" w:name="_GoBack"/>
      <w:bookmarkEnd w:id="82"/>
    </w:p>
    <w:bookmarkEnd w:id="10"/>
    <w:bookmarkEnd w:id="11"/>
    <w:sectPr w:rsidR="009D687A" w:rsidRPr="00702075" w:rsidSect="001A6AE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68" w:right="851" w:bottom="568" w:left="567" w:header="709" w:footer="56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D5934" w14:textId="77777777" w:rsidR="00CB3EF0" w:rsidRDefault="00CB3EF0" w:rsidP="007A1C80">
      <w:pPr>
        <w:spacing w:before="0"/>
      </w:pPr>
      <w:r>
        <w:separator/>
      </w:r>
    </w:p>
    <w:p w14:paraId="5503E965" w14:textId="77777777" w:rsidR="00CB3EF0" w:rsidRDefault="00CB3EF0"/>
  </w:endnote>
  <w:endnote w:type="continuationSeparator" w:id="0">
    <w:p w14:paraId="16E18389" w14:textId="77777777" w:rsidR="00CB3EF0" w:rsidRDefault="00CB3EF0" w:rsidP="007A1C80">
      <w:pPr>
        <w:spacing w:before="0"/>
      </w:pPr>
      <w:r>
        <w:continuationSeparator/>
      </w:r>
    </w:p>
    <w:p w14:paraId="647FE80C" w14:textId="77777777" w:rsidR="00CB3EF0" w:rsidRDefault="00CB3EF0"/>
  </w:endnote>
  <w:endnote w:type="continuationNotice" w:id="1">
    <w:p w14:paraId="0E748186" w14:textId="77777777" w:rsidR="00CB3EF0" w:rsidRDefault="00CB3EF0">
      <w:pPr>
        <w:spacing w:before="0"/>
      </w:pPr>
    </w:p>
    <w:p w14:paraId="2699B9D6" w14:textId="77777777" w:rsidR="00CB3EF0" w:rsidRDefault="00CB3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851C16" w14:paraId="5EFAD98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650FCE" w14:textId="77777777" w:rsidR="00851C16" w:rsidRPr="00B16B42" w:rsidRDefault="00851C1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1C35DE" w14:textId="77777777" w:rsidR="00851C16" w:rsidRDefault="00851C1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4B4BEF" w14:textId="2CEFD02E" w:rsidR="00851C16" w:rsidRDefault="00851C1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D4B1E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D4B1E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76ACD1D5" w14:textId="77777777" w:rsidR="00851C16" w:rsidRDefault="00851C1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878FC1E" w14:textId="77777777" w:rsidR="00851C16" w:rsidRDefault="00851C16">
    <w:pPr>
      <w:pStyle w:val="Stopka"/>
      <w:spacing w:before="0"/>
      <w:rPr>
        <w:sz w:val="2"/>
        <w:szCs w:val="2"/>
      </w:rPr>
    </w:pPr>
  </w:p>
  <w:p w14:paraId="346CFB71" w14:textId="77777777" w:rsidR="00851C16" w:rsidRDefault="00851C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18CD" w14:textId="77777777" w:rsidR="00851C16" w:rsidRPr="0014561D" w:rsidRDefault="00851C16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51C16" w:rsidRPr="001354F2" w14:paraId="5C25E43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B73CC1" w14:textId="77777777" w:rsidR="00851C16" w:rsidRPr="0014561D" w:rsidRDefault="00851C1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A26825" w14:textId="77777777" w:rsidR="00851C16" w:rsidRPr="0014561D" w:rsidRDefault="00851C1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82177A" w14:textId="77777777" w:rsidR="00851C16" w:rsidRPr="0014561D" w:rsidRDefault="00851C1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35</w:t>
          </w:r>
          <w:r>
            <w:rPr>
              <w:sz w:val="16"/>
              <w:szCs w:val="16"/>
            </w:rPr>
            <w:fldChar w:fldCharType="end"/>
          </w:r>
        </w:p>
        <w:p w14:paraId="1FCB7A77" w14:textId="77777777" w:rsidR="00851C16" w:rsidRPr="0014561D" w:rsidRDefault="00851C1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4B13301" w14:textId="77777777" w:rsidR="00851C16" w:rsidRPr="0014561D" w:rsidRDefault="00851C16">
    <w:pPr>
      <w:pStyle w:val="Stopka"/>
      <w:rPr>
        <w:rFonts w:ascii="Arial" w:hAnsi="Arial" w:cs="Arial"/>
      </w:rPr>
    </w:pPr>
  </w:p>
  <w:p w14:paraId="0CFE6E1B" w14:textId="77777777" w:rsidR="00851C16" w:rsidRPr="0014561D" w:rsidRDefault="00851C16">
    <w:pPr>
      <w:pStyle w:val="Stopka"/>
      <w:spacing w:before="0"/>
      <w:rPr>
        <w:rFonts w:ascii="Arial" w:hAnsi="Arial" w:cs="Arial"/>
        <w:sz w:val="2"/>
        <w:szCs w:val="2"/>
      </w:rPr>
    </w:pPr>
  </w:p>
  <w:p w14:paraId="17D2B2E4" w14:textId="77777777" w:rsidR="00851C16" w:rsidRDefault="00851C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6E4FF" w14:textId="77777777" w:rsidR="00CB3EF0" w:rsidRDefault="00CB3EF0" w:rsidP="007A1C80">
      <w:pPr>
        <w:spacing w:before="0"/>
      </w:pPr>
      <w:r>
        <w:separator/>
      </w:r>
    </w:p>
    <w:p w14:paraId="035BDB30" w14:textId="77777777" w:rsidR="00CB3EF0" w:rsidRDefault="00CB3EF0"/>
  </w:footnote>
  <w:footnote w:type="continuationSeparator" w:id="0">
    <w:p w14:paraId="3F93B839" w14:textId="77777777" w:rsidR="00CB3EF0" w:rsidRDefault="00CB3EF0" w:rsidP="007A1C80">
      <w:pPr>
        <w:spacing w:before="0"/>
      </w:pPr>
      <w:r>
        <w:continuationSeparator/>
      </w:r>
    </w:p>
    <w:p w14:paraId="210F28EB" w14:textId="77777777" w:rsidR="00CB3EF0" w:rsidRDefault="00CB3EF0"/>
  </w:footnote>
  <w:footnote w:type="continuationNotice" w:id="1">
    <w:p w14:paraId="16E21372" w14:textId="77777777" w:rsidR="00CB3EF0" w:rsidRDefault="00CB3EF0">
      <w:pPr>
        <w:spacing w:before="0"/>
      </w:pPr>
    </w:p>
    <w:p w14:paraId="7A10B535" w14:textId="77777777" w:rsidR="00CB3EF0" w:rsidRDefault="00CB3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373"/>
    </w:tblGrid>
    <w:tr w:rsidR="00851C16" w:rsidRPr="00063322" w14:paraId="3A9FFDD9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ECFE07" w14:textId="77777777" w:rsidR="00851C16" w:rsidRPr="00063322" w:rsidRDefault="00851C16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DA3E96" w14:textId="77777777" w:rsidR="00851C16" w:rsidRPr="00063322" w:rsidRDefault="00851C16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proofErr w:type="gramStart"/>
          <w:r w:rsidRPr="00063322">
            <w:rPr>
              <w:sz w:val="18"/>
              <w:szCs w:val="18"/>
            </w:rPr>
            <w:t>oznaczenie</w:t>
          </w:r>
          <w:proofErr w:type="gramEnd"/>
          <w:r w:rsidRPr="00063322">
            <w:rPr>
              <w:sz w:val="18"/>
              <w:szCs w:val="18"/>
            </w:rPr>
            <w:t xml:space="preserve"> sprawy:</w:t>
          </w:r>
        </w:p>
      </w:tc>
    </w:tr>
    <w:tr w:rsidR="00851C16" w:rsidRPr="00063322" w14:paraId="693A675F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DA4341" w14:textId="77777777" w:rsidR="00851C16" w:rsidRPr="00063322" w:rsidRDefault="00851C16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52CACA" w14:textId="77777777" w:rsidR="00851C16" w:rsidRPr="00D52FDD" w:rsidRDefault="00851C16" w:rsidP="006A68BA">
          <w:pPr>
            <w:pStyle w:val="Nagwek"/>
            <w:spacing w:before="0"/>
            <w:jc w:val="right"/>
            <w:rPr>
              <w:bCs/>
              <w:sz w:val="18"/>
              <w:szCs w:val="18"/>
            </w:rPr>
          </w:pPr>
          <w:r w:rsidRPr="003F4618">
            <w:rPr>
              <w:rFonts w:cstheme="minorHAnsi"/>
              <w:szCs w:val="20"/>
            </w:rPr>
            <w:t>1400/DW00/ZT/KZ/2020/0000082025</w:t>
          </w:r>
        </w:p>
      </w:tc>
    </w:tr>
    <w:tr w:rsidR="00851C16" w:rsidRPr="00063322" w14:paraId="556933C2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9C8600" w14:textId="77777777" w:rsidR="00851C16" w:rsidRPr="00063322" w:rsidRDefault="00851C16" w:rsidP="0055092A">
          <w:pPr>
            <w:pStyle w:val="Nagwek"/>
            <w:spacing w:before="0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</w:tcPr>
        <w:p w14:paraId="0FCD635A" w14:textId="77777777" w:rsidR="00851C16" w:rsidRPr="00063322" w:rsidRDefault="00851C16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3FF38A6E" w14:textId="77777777" w:rsidR="00851C16" w:rsidRDefault="00851C16" w:rsidP="00AC441C">
    <w:pPr>
      <w:tabs>
        <w:tab w:val="left" w:pos="1100"/>
      </w:tabs>
      <w:spacing w:before="0" w:line="120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51C16" w:rsidRPr="00063322" w14:paraId="43C200C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38E0324" w14:textId="77777777" w:rsidR="00851C16" w:rsidRPr="00063322" w:rsidRDefault="00851C16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B48BB" w14:textId="77777777" w:rsidR="00851C16" w:rsidRPr="00063322" w:rsidRDefault="00851C16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proofErr w:type="gramStart"/>
          <w:r w:rsidRPr="00063322">
            <w:rPr>
              <w:sz w:val="18"/>
              <w:szCs w:val="18"/>
            </w:rPr>
            <w:t>oznaczenie</w:t>
          </w:r>
          <w:proofErr w:type="gramEnd"/>
          <w:r w:rsidRPr="00063322">
            <w:rPr>
              <w:sz w:val="18"/>
              <w:szCs w:val="18"/>
            </w:rPr>
            <w:t xml:space="preserve"> sprawy:</w:t>
          </w:r>
        </w:p>
      </w:tc>
    </w:tr>
    <w:tr w:rsidR="00851C16" w:rsidRPr="00063322" w14:paraId="3C82EF9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A5B4A2" w14:textId="77777777" w:rsidR="00851C16" w:rsidRPr="00063322" w:rsidRDefault="00851C16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40F5D80" w14:textId="77777777" w:rsidR="00851C16" w:rsidRPr="00063322" w:rsidRDefault="00851C16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ZAM/EW/P/DL/TC/27/2017</w:t>
          </w:r>
        </w:p>
      </w:tc>
    </w:tr>
  </w:tbl>
  <w:p w14:paraId="062F1409" w14:textId="77777777" w:rsidR="00851C16" w:rsidRPr="0014561D" w:rsidRDefault="00851C16">
    <w:pPr>
      <w:pStyle w:val="Nagwek"/>
      <w:spacing w:before="0"/>
      <w:rPr>
        <w:rFonts w:ascii="Arial" w:hAnsi="Arial" w:cs="Arial"/>
        <w:sz w:val="2"/>
        <w:szCs w:val="2"/>
      </w:rPr>
    </w:pPr>
  </w:p>
  <w:p w14:paraId="57204102" w14:textId="77777777" w:rsidR="00851C16" w:rsidRDefault="00851C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7D65945"/>
    <w:multiLevelType w:val="hybridMultilevel"/>
    <w:tmpl w:val="D556F5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37CEE"/>
    <w:multiLevelType w:val="hybridMultilevel"/>
    <w:tmpl w:val="D9787F52"/>
    <w:lvl w:ilvl="0" w:tplc="E75C46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7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670F42"/>
    <w:multiLevelType w:val="multilevel"/>
    <w:tmpl w:val="90C429D6"/>
    <w:styleLink w:val="Rozdzi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1D02300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1" w15:restartNumberingAfterBreak="0">
    <w:nsid w:val="3EF33AC5"/>
    <w:multiLevelType w:val="hybridMultilevel"/>
    <w:tmpl w:val="DCAC562E"/>
    <w:lvl w:ilvl="0" w:tplc="A09E7F06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7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E40DB9"/>
    <w:multiLevelType w:val="multilevel"/>
    <w:tmpl w:val="0D2C8B7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2" w15:restartNumberingAfterBreak="0">
    <w:nsid w:val="5CFD10BF"/>
    <w:multiLevelType w:val="hybridMultilevel"/>
    <w:tmpl w:val="21702A6C"/>
    <w:lvl w:ilvl="0" w:tplc="DE98223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C611205"/>
    <w:multiLevelType w:val="hybridMultilevel"/>
    <w:tmpl w:val="518CBA14"/>
    <w:lvl w:ilvl="0" w:tplc="EA70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F11718"/>
    <w:multiLevelType w:val="hybridMultilevel"/>
    <w:tmpl w:val="518CBA14"/>
    <w:lvl w:ilvl="0" w:tplc="EA70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2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1"/>
  </w:num>
  <w:num w:numId="2">
    <w:abstractNumId w:val="47"/>
  </w:num>
  <w:num w:numId="3">
    <w:abstractNumId w:val="30"/>
  </w:num>
  <w:num w:numId="4">
    <w:abstractNumId w:val="36"/>
  </w:num>
  <w:num w:numId="5">
    <w:abstractNumId w:val="44"/>
  </w:num>
  <w:num w:numId="6">
    <w:abstractNumId w:val="45"/>
  </w:num>
  <w:num w:numId="7">
    <w:abstractNumId w:val="12"/>
  </w:num>
  <w:num w:numId="8">
    <w:abstractNumId w:val="53"/>
  </w:num>
  <w:num w:numId="9">
    <w:abstractNumId w:val="46"/>
  </w:num>
  <w:num w:numId="10">
    <w:abstractNumId w:val="58"/>
  </w:num>
  <w:num w:numId="11">
    <w:abstractNumId w:val="6"/>
  </w:num>
  <w:num w:numId="12">
    <w:abstractNumId w:val="0"/>
  </w:num>
  <w:num w:numId="13">
    <w:abstractNumId w:val="41"/>
  </w:num>
  <w:num w:numId="14">
    <w:abstractNumId w:val="51"/>
  </w:num>
  <w:num w:numId="15">
    <w:abstractNumId w:val="41"/>
  </w:num>
  <w:num w:numId="16">
    <w:abstractNumId w:val="56"/>
  </w:num>
  <w:num w:numId="17">
    <w:abstractNumId w:val="39"/>
  </w:num>
  <w:num w:numId="18">
    <w:abstractNumId w:val="22"/>
  </w:num>
  <w:num w:numId="19">
    <w:abstractNumId w:val="18"/>
  </w:num>
  <w:num w:numId="20">
    <w:abstractNumId w:val="42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5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6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7">
    <w:abstractNumId w:val="13"/>
  </w:num>
  <w:num w:numId="28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9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17"/>
  </w:num>
  <w:num w:numId="32">
    <w:abstractNumId w:val="43"/>
  </w:num>
  <w:num w:numId="33">
    <w:abstractNumId w:val="20"/>
  </w:num>
  <w:num w:numId="34">
    <w:abstractNumId w:val="11"/>
  </w:num>
  <w:num w:numId="35">
    <w:abstractNumId w:val="32"/>
  </w:num>
  <w:num w:numId="36">
    <w:abstractNumId w:val="10"/>
  </w:num>
  <w:num w:numId="37">
    <w:abstractNumId w:val="37"/>
  </w:num>
  <w:num w:numId="38">
    <w:abstractNumId w:val="26"/>
  </w:num>
  <w:num w:numId="39">
    <w:abstractNumId w:val="38"/>
  </w:num>
  <w:num w:numId="40">
    <w:abstractNumId w:val="8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1"/>
  </w:num>
  <w:num w:numId="44">
    <w:abstractNumId w:val="28"/>
  </w:num>
  <w:num w:numId="45">
    <w:abstractNumId w:val="49"/>
  </w:num>
  <w:num w:numId="46">
    <w:abstractNumId w:val="7"/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  <w:lvlOverride w:ilvl="0">
      <w:startOverride w:val="4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D82"/>
    <w:rsid w:val="00001FA2"/>
    <w:rsid w:val="00002A86"/>
    <w:rsid w:val="00002C49"/>
    <w:rsid w:val="000038B6"/>
    <w:rsid w:val="00005CBA"/>
    <w:rsid w:val="00007A85"/>
    <w:rsid w:val="00010152"/>
    <w:rsid w:val="00011081"/>
    <w:rsid w:val="000116D0"/>
    <w:rsid w:val="00011824"/>
    <w:rsid w:val="0001182B"/>
    <w:rsid w:val="000122D2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4407"/>
    <w:rsid w:val="000255E9"/>
    <w:rsid w:val="00025F3A"/>
    <w:rsid w:val="00026CF5"/>
    <w:rsid w:val="000306C0"/>
    <w:rsid w:val="00031216"/>
    <w:rsid w:val="00031404"/>
    <w:rsid w:val="00033206"/>
    <w:rsid w:val="00033C5F"/>
    <w:rsid w:val="00033E73"/>
    <w:rsid w:val="00034C08"/>
    <w:rsid w:val="00034C97"/>
    <w:rsid w:val="00035D5F"/>
    <w:rsid w:val="00035D94"/>
    <w:rsid w:val="00035FC0"/>
    <w:rsid w:val="00037CC3"/>
    <w:rsid w:val="000412EF"/>
    <w:rsid w:val="00041F61"/>
    <w:rsid w:val="00043173"/>
    <w:rsid w:val="000432B0"/>
    <w:rsid w:val="00043ADA"/>
    <w:rsid w:val="00043C12"/>
    <w:rsid w:val="00045B2B"/>
    <w:rsid w:val="0004629E"/>
    <w:rsid w:val="00046C3F"/>
    <w:rsid w:val="00047127"/>
    <w:rsid w:val="000478E6"/>
    <w:rsid w:val="000512C8"/>
    <w:rsid w:val="0005286B"/>
    <w:rsid w:val="00052904"/>
    <w:rsid w:val="00052E5B"/>
    <w:rsid w:val="0005411C"/>
    <w:rsid w:val="000559A9"/>
    <w:rsid w:val="00055ABB"/>
    <w:rsid w:val="00056813"/>
    <w:rsid w:val="00056FAD"/>
    <w:rsid w:val="00060A49"/>
    <w:rsid w:val="00060F71"/>
    <w:rsid w:val="00060FC6"/>
    <w:rsid w:val="00061F26"/>
    <w:rsid w:val="00062F15"/>
    <w:rsid w:val="00062FF3"/>
    <w:rsid w:val="00063322"/>
    <w:rsid w:val="00063734"/>
    <w:rsid w:val="00063BEC"/>
    <w:rsid w:val="00064BA6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1AA"/>
    <w:rsid w:val="00077C6F"/>
    <w:rsid w:val="000809E8"/>
    <w:rsid w:val="000821E7"/>
    <w:rsid w:val="000834A9"/>
    <w:rsid w:val="00083CD9"/>
    <w:rsid w:val="00084007"/>
    <w:rsid w:val="000840DD"/>
    <w:rsid w:val="0008451A"/>
    <w:rsid w:val="00084803"/>
    <w:rsid w:val="000864B9"/>
    <w:rsid w:val="000865B7"/>
    <w:rsid w:val="00087DD7"/>
    <w:rsid w:val="000917E9"/>
    <w:rsid w:val="000924FF"/>
    <w:rsid w:val="00092E6C"/>
    <w:rsid w:val="000943CA"/>
    <w:rsid w:val="00094DD5"/>
    <w:rsid w:val="0009641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4C15"/>
    <w:rsid w:val="000B4CF1"/>
    <w:rsid w:val="000B50D6"/>
    <w:rsid w:val="000B535F"/>
    <w:rsid w:val="000B5BA2"/>
    <w:rsid w:val="000B6724"/>
    <w:rsid w:val="000B6778"/>
    <w:rsid w:val="000C0AFC"/>
    <w:rsid w:val="000C0CA4"/>
    <w:rsid w:val="000C0D74"/>
    <w:rsid w:val="000C1010"/>
    <w:rsid w:val="000C22C4"/>
    <w:rsid w:val="000C4BFC"/>
    <w:rsid w:val="000D0019"/>
    <w:rsid w:val="000D04F0"/>
    <w:rsid w:val="000D1503"/>
    <w:rsid w:val="000D358D"/>
    <w:rsid w:val="000D3941"/>
    <w:rsid w:val="000D3AFD"/>
    <w:rsid w:val="000D4100"/>
    <w:rsid w:val="000D4741"/>
    <w:rsid w:val="000D53B6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2CEE"/>
    <w:rsid w:val="000F31F7"/>
    <w:rsid w:val="000F335E"/>
    <w:rsid w:val="000F3577"/>
    <w:rsid w:val="000F3CCD"/>
    <w:rsid w:val="000F6CA6"/>
    <w:rsid w:val="000F7C95"/>
    <w:rsid w:val="00101053"/>
    <w:rsid w:val="00102F6E"/>
    <w:rsid w:val="00103068"/>
    <w:rsid w:val="001044CA"/>
    <w:rsid w:val="00104D8F"/>
    <w:rsid w:val="001063B6"/>
    <w:rsid w:val="00106CD5"/>
    <w:rsid w:val="00114FAB"/>
    <w:rsid w:val="001162C4"/>
    <w:rsid w:val="00117EC0"/>
    <w:rsid w:val="00117F40"/>
    <w:rsid w:val="001213B3"/>
    <w:rsid w:val="00121BD8"/>
    <w:rsid w:val="001229C8"/>
    <w:rsid w:val="00123CD1"/>
    <w:rsid w:val="001241F5"/>
    <w:rsid w:val="00125DC6"/>
    <w:rsid w:val="00126662"/>
    <w:rsid w:val="001266B2"/>
    <w:rsid w:val="00131B62"/>
    <w:rsid w:val="00132250"/>
    <w:rsid w:val="001326DB"/>
    <w:rsid w:val="001333CF"/>
    <w:rsid w:val="00133B49"/>
    <w:rsid w:val="00134F26"/>
    <w:rsid w:val="00134F97"/>
    <w:rsid w:val="001354F2"/>
    <w:rsid w:val="001367CF"/>
    <w:rsid w:val="00140B64"/>
    <w:rsid w:val="00140BA5"/>
    <w:rsid w:val="001412F9"/>
    <w:rsid w:val="00142A3B"/>
    <w:rsid w:val="00142AEA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42D5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4A3A"/>
    <w:rsid w:val="001657C7"/>
    <w:rsid w:val="0016618D"/>
    <w:rsid w:val="00167AD2"/>
    <w:rsid w:val="00170256"/>
    <w:rsid w:val="001704CF"/>
    <w:rsid w:val="00171787"/>
    <w:rsid w:val="00171C87"/>
    <w:rsid w:val="00172181"/>
    <w:rsid w:val="00172E51"/>
    <w:rsid w:val="001737BD"/>
    <w:rsid w:val="0017408F"/>
    <w:rsid w:val="001743F4"/>
    <w:rsid w:val="0017448E"/>
    <w:rsid w:val="00174563"/>
    <w:rsid w:val="00181457"/>
    <w:rsid w:val="0018470D"/>
    <w:rsid w:val="00185A35"/>
    <w:rsid w:val="001902F7"/>
    <w:rsid w:val="00190874"/>
    <w:rsid w:val="00191291"/>
    <w:rsid w:val="00192BB3"/>
    <w:rsid w:val="00193D33"/>
    <w:rsid w:val="00193E18"/>
    <w:rsid w:val="00193E61"/>
    <w:rsid w:val="00195B4A"/>
    <w:rsid w:val="00196BD4"/>
    <w:rsid w:val="001A0332"/>
    <w:rsid w:val="001A0E04"/>
    <w:rsid w:val="001A1B42"/>
    <w:rsid w:val="001A2562"/>
    <w:rsid w:val="001A48FA"/>
    <w:rsid w:val="001A4BAB"/>
    <w:rsid w:val="001A6802"/>
    <w:rsid w:val="001A6AE1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4E1"/>
    <w:rsid w:val="001C47B2"/>
    <w:rsid w:val="001C5933"/>
    <w:rsid w:val="001D0AA2"/>
    <w:rsid w:val="001D239C"/>
    <w:rsid w:val="001D3B00"/>
    <w:rsid w:val="001D4FFC"/>
    <w:rsid w:val="001D6E0C"/>
    <w:rsid w:val="001E0375"/>
    <w:rsid w:val="001E04EB"/>
    <w:rsid w:val="001E1A9C"/>
    <w:rsid w:val="001E22A4"/>
    <w:rsid w:val="001E2CF5"/>
    <w:rsid w:val="001E3132"/>
    <w:rsid w:val="001E362E"/>
    <w:rsid w:val="001E3EA3"/>
    <w:rsid w:val="001E427B"/>
    <w:rsid w:val="001E55FB"/>
    <w:rsid w:val="001E5718"/>
    <w:rsid w:val="001E625E"/>
    <w:rsid w:val="001E6A5A"/>
    <w:rsid w:val="001E6CA4"/>
    <w:rsid w:val="001E7CFE"/>
    <w:rsid w:val="001F23CF"/>
    <w:rsid w:val="001F2C98"/>
    <w:rsid w:val="001F32C9"/>
    <w:rsid w:val="001F3964"/>
    <w:rsid w:val="001F44AB"/>
    <w:rsid w:val="001F5B33"/>
    <w:rsid w:val="001F60B2"/>
    <w:rsid w:val="001F63BC"/>
    <w:rsid w:val="001F6F42"/>
    <w:rsid w:val="002032A4"/>
    <w:rsid w:val="002039D0"/>
    <w:rsid w:val="00207F94"/>
    <w:rsid w:val="00211590"/>
    <w:rsid w:val="00211FE3"/>
    <w:rsid w:val="002137F1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3CB"/>
    <w:rsid w:val="002314B1"/>
    <w:rsid w:val="00231A2B"/>
    <w:rsid w:val="002320E9"/>
    <w:rsid w:val="002328F4"/>
    <w:rsid w:val="002340A1"/>
    <w:rsid w:val="00234296"/>
    <w:rsid w:val="00234698"/>
    <w:rsid w:val="002354C1"/>
    <w:rsid w:val="0023561C"/>
    <w:rsid w:val="00235C5F"/>
    <w:rsid w:val="00237C00"/>
    <w:rsid w:val="00240020"/>
    <w:rsid w:val="002408E4"/>
    <w:rsid w:val="00240AD6"/>
    <w:rsid w:val="002412DA"/>
    <w:rsid w:val="00242B74"/>
    <w:rsid w:val="002464A9"/>
    <w:rsid w:val="0025103D"/>
    <w:rsid w:val="002513E1"/>
    <w:rsid w:val="00252161"/>
    <w:rsid w:val="00252347"/>
    <w:rsid w:val="00253091"/>
    <w:rsid w:val="002542B0"/>
    <w:rsid w:val="00254F1B"/>
    <w:rsid w:val="00260AC5"/>
    <w:rsid w:val="00260FC7"/>
    <w:rsid w:val="00261F8A"/>
    <w:rsid w:val="00263133"/>
    <w:rsid w:val="002631D6"/>
    <w:rsid w:val="0026429E"/>
    <w:rsid w:val="0026448B"/>
    <w:rsid w:val="002655E3"/>
    <w:rsid w:val="00266738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7038"/>
    <w:rsid w:val="00277395"/>
    <w:rsid w:val="002800F3"/>
    <w:rsid w:val="002804F0"/>
    <w:rsid w:val="00283111"/>
    <w:rsid w:val="00285BB5"/>
    <w:rsid w:val="0028765C"/>
    <w:rsid w:val="0029296E"/>
    <w:rsid w:val="0029314D"/>
    <w:rsid w:val="00293EEC"/>
    <w:rsid w:val="0029501A"/>
    <w:rsid w:val="00295822"/>
    <w:rsid w:val="00296775"/>
    <w:rsid w:val="002A00F4"/>
    <w:rsid w:val="002A0D61"/>
    <w:rsid w:val="002A0E49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47C8"/>
    <w:rsid w:val="002B589A"/>
    <w:rsid w:val="002B625F"/>
    <w:rsid w:val="002B63FD"/>
    <w:rsid w:val="002C1ABA"/>
    <w:rsid w:val="002C25BD"/>
    <w:rsid w:val="002C332B"/>
    <w:rsid w:val="002C3756"/>
    <w:rsid w:val="002C3A30"/>
    <w:rsid w:val="002C6FC0"/>
    <w:rsid w:val="002C6FFC"/>
    <w:rsid w:val="002C716F"/>
    <w:rsid w:val="002D02BD"/>
    <w:rsid w:val="002D0598"/>
    <w:rsid w:val="002D0618"/>
    <w:rsid w:val="002D3182"/>
    <w:rsid w:val="002D375A"/>
    <w:rsid w:val="002D5451"/>
    <w:rsid w:val="002D5654"/>
    <w:rsid w:val="002D694E"/>
    <w:rsid w:val="002D734F"/>
    <w:rsid w:val="002D7945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6BDF"/>
    <w:rsid w:val="002E72DA"/>
    <w:rsid w:val="002F0798"/>
    <w:rsid w:val="002F16A6"/>
    <w:rsid w:val="002F2502"/>
    <w:rsid w:val="002F29E8"/>
    <w:rsid w:val="002F2B2F"/>
    <w:rsid w:val="002F343F"/>
    <w:rsid w:val="002F403F"/>
    <w:rsid w:val="002F5BCA"/>
    <w:rsid w:val="002F616A"/>
    <w:rsid w:val="002F7731"/>
    <w:rsid w:val="0030150A"/>
    <w:rsid w:val="00301518"/>
    <w:rsid w:val="00304CAE"/>
    <w:rsid w:val="003064E1"/>
    <w:rsid w:val="00306EEA"/>
    <w:rsid w:val="003125D4"/>
    <w:rsid w:val="00312BA9"/>
    <w:rsid w:val="00313778"/>
    <w:rsid w:val="003146B7"/>
    <w:rsid w:val="00314DFF"/>
    <w:rsid w:val="00316554"/>
    <w:rsid w:val="0031714A"/>
    <w:rsid w:val="00320DB6"/>
    <w:rsid w:val="00321BA5"/>
    <w:rsid w:val="003224C8"/>
    <w:rsid w:val="00322B62"/>
    <w:rsid w:val="00322EA5"/>
    <w:rsid w:val="0032342C"/>
    <w:rsid w:val="00324B97"/>
    <w:rsid w:val="00325021"/>
    <w:rsid w:val="003278DC"/>
    <w:rsid w:val="00330B6C"/>
    <w:rsid w:val="00330C66"/>
    <w:rsid w:val="003312B5"/>
    <w:rsid w:val="00331C45"/>
    <w:rsid w:val="00332159"/>
    <w:rsid w:val="0033358E"/>
    <w:rsid w:val="003350E2"/>
    <w:rsid w:val="003352EF"/>
    <w:rsid w:val="0033593A"/>
    <w:rsid w:val="003368E8"/>
    <w:rsid w:val="00340170"/>
    <w:rsid w:val="0034108F"/>
    <w:rsid w:val="00342894"/>
    <w:rsid w:val="003435E5"/>
    <w:rsid w:val="003440D3"/>
    <w:rsid w:val="00345A2A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2D97"/>
    <w:rsid w:val="003632AA"/>
    <w:rsid w:val="003634BF"/>
    <w:rsid w:val="003635AD"/>
    <w:rsid w:val="003635CC"/>
    <w:rsid w:val="003637EA"/>
    <w:rsid w:val="00364B6C"/>
    <w:rsid w:val="00364F9D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6A5B"/>
    <w:rsid w:val="003770C0"/>
    <w:rsid w:val="00381156"/>
    <w:rsid w:val="0038133B"/>
    <w:rsid w:val="00381B53"/>
    <w:rsid w:val="00382214"/>
    <w:rsid w:val="003825F2"/>
    <w:rsid w:val="00382780"/>
    <w:rsid w:val="0038411B"/>
    <w:rsid w:val="00384549"/>
    <w:rsid w:val="00385B35"/>
    <w:rsid w:val="003861C7"/>
    <w:rsid w:val="00387B7E"/>
    <w:rsid w:val="00390F1D"/>
    <w:rsid w:val="00390F71"/>
    <w:rsid w:val="00391C90"/>
    <w:rsid w:val="00392E58"/>
    <w:rsid w:val="003954FF"/>
    <w:rsid w:val="003965F5"/>
    <w:rsid w:val="003969CE"/>
    <w:rsid w:val="003A1440"/>
    <w:rsid w:val="003A14B4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03FD"/>
    <w:rsid w:val="003B2195"/>
    <w:rsid w:val="003B2C48"/>
    <w:rsid w:val="003B331B"/>
    <w:rsid w:val="003B33D1"/>
    <w:rsid w:val="003B4B4F"/>
    <w:rsid w:val="003B79C8"/>
    <w:rsid w:val="003B7B34"/>
    <w:rsid w:val="003C205B"/>
    <w:rsid w:val="003C32D9"/>
    <w:rsid w:val="003C46E2"/>
    <w:rsid w:val="003C64D0"/>
    <w:rsid w:val="003C6DBD"/>
    <w:rsid w:val="003C7066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818"/>
    <w:rsid w:val="003D7ECF"/>
    <w:rsid w:val="003E119C"/>
    <w:rsid w:val="003E198A"/>
    <w:rsid w:val="003E2A77"/>
    <w:rsid w:val="003E2E00"/>
    <w:rsid w:val="003E4399"/>
    <w:rsid w:val="003E4418"/>
    <w:rsid w:val="003E4C04"/>
    <w:rsid w:val="003E4F22"/>
    <w:rsid w:val="003E6A77"/>
    <w:rsid w:val="003E6B53"/>
    <w:rsid w:val="003E7E12"/>
    <w:rsid w:val="003F021F"/>
    <w:rsid w:val="003F17BC"/>
    <w:rsid w:val="003F3090"/>
    <w:rsid w:val="003F3F96"/>
    <w:rsid w:val="003F4160"/>
    <w:rsid w:val="003F4618"/>
    <w:rsid w:val="003F48CA"/>
    <w:rsid w:val="003F50A3"/>
    <w:rsid w:val="003F5696"/>
    <w:rsid w:val="003F58C5"/>
    <w:rsid w:val="003F5920"/>
    <w:rsid w:val="003F6EED"/>
    <w:rsid w:val="003F791D"/>
    <w:rsid w:val="003F7A65"/>
    <w:rsid w:val="003F7C18"/>
    <w:rsid w:val="004007B3"/>
    <w:rsid w:val="00402184"/>
    <w:rsid w:val="00403FFA"/>
    <w:rsid w:val="00404DA6"/>
    <w:rsid w:val="004053E4"/>
    <w:rsid w:val="00407B65"/>
    <w:rsid w:val="00407C6F"/>
    <w:rsid w:val="00411785"/>
    <w:rsid w:val="00411856"/>
    <w:rsid w:val="00413B1A"/>
    <w:rsid w:val="00414CA4"/>
    <w:rsid w:val="00414CE6"/>
    <w:rsid w:val="0041536D"/>
    <w:rsid w:val="00415917"/>
    <w:rsid w:val="00415EDD"/>
    <w:rsid w:val="00417A1B"/>
    <w:rsid w:val="00417C64"/>
    <w:rsid w:val="004217A5"/>
    <w:rsid w:val="00421C6B"/>
    <w:rsid w:val="00422230"/>
    <w:rsid w:val="004237E0"/>
    <w:rsid w:val="00424A12"/>
    <w:rsid w:val="00424AD5"/>
    <w:rsid w:val="0042533C"/>
    <w:rsid w:val="004257A9"/>
    <w:rsid w:val="00425919"/>
    <w:rsid w:val="00426A0F"/>
    <w:rsid w:val="00427E93"/>
    <w:rsid w:val="0043131C"/>
    <w:rsid w:val="004323C5"/>
    <w:rsid w:val="004352B5"/>
    <w:rsid w:val="00435628"/>
    <w:rsid w:val="0043584E"/>
    <w:rsid w:val="00436568"/>
    <w:rsid w:val="00437428"/>
    <w:rsid w:val="004404B2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AC1"/>
    <w:rsid w:val="00452D98"/>
    <w:rsid w:val="00453D73"/>
    <w:rsid w:val="00453EC5"/>
    <w:rsid w:val="00455970"/>
    <w:rsid w:val="00456F53"/>
    <w:rsid w:val="00457B9D"/>
    <w:rsid w:val="00457CEE"/>
    <w:rsid w:val="00460A45"/>
    <w:rsid w:val="0046258A"/>
    <w:rsid w:val="00462EC2"/>
    <w:rsid w:val="004648C3"/>
    <w:rsid w:val="004656E1"/>
    <w:rsid w:val="00465EBD"/>
    <w:rsid w:val="0046686B"/>
    <w:rsid w:val="00466EEA"/>
    <w:rsid w:val="00467965"/>
    <w:rsid w:val="00470221"/>
    <w:rsid w:val="004702EC"/>
    <w:rsid w:val="004714E6"/>
    <w:rsid w:val="00471D8E"/>
    <w:rsid w:val="00472A69"/>
    <w:rsid w:val="00477090"/>
    <w:rsid w:val="00480797"/>
    <w:rsid w:val="00480B89"/>
    <w:rsid w:val="00482838"/>
    <w:rsid w:val="0048381A"/>
    <w:rsid w:val="00484846"/>
    <w:rsid w:val="00484CD9"/>
    <w:rsid w:val="004850ED"/>
    <w:rsid w:val="00485686"/>
    <w:rsid w:val="00485985"/>
    <w:rsid w:val="004870CA"/>
    <w:rsid w:val="0049180E"/>
    <w:rsid w:val="004924AB"/>
    <w:rsid w:val="00492642"/>
    <w:rsid w:val="004930DB"/>
    <w:rsid w:val="00493276"/>
    <w:rsid w:val="0049362D"/>
    <w:rsid w:val="004958DC"/>
    <w:rsid w:val="00495AC8"/>
    <w:rsid w:val="004960DA"/>
    <w:rsid w:val="00497E2D"/>
    <w:rsid w:val="004A1F6A"/>
    <w:rsid w:val="004A56DD"/>
    <w:rsid w:val="004A66A3"/>
    <w:rsid w:val="004A68A9"/>
    <w:rsid w:val="004A6AAF"/>
    <w:rsid w:val="004A6C22"/>
    <w:rsid w:val="004B1217"/>
    <w:rsid w:val="004B1DCE"/>
    <w:rsid w:val="004B34F1"/>
    <w:rsid w:val="004B416A"/>
    <w:rsid w:val="004B5B19"/>
    <w:rsid w:val="004B6809"/>
    <w:rsid w:val="004B7067"/>
    <w:rsid w:val="004B77B1"/>
    <w:rsid w:val="004B7E05"/>
    <w:rsid w:val="004C0F55"/>
    <w:rsid w:val="004C1460"/>
    <w:rsid w:val="004C1ECA"/>
    <w:rsid w:val="004C334F"/>
    <w:rsid w:val="004C4AD8"/>
    <w:rsid w:val="004C5468"/>
    <w:rsid w:val="004C65A0"/>
    <w:rsid w:val="004C6A84"/>
    <w:rsid w:val="004C7F2E"/>
    <w:rsid w:val="004D0F62"/>
    <w:rsid w:val="004D12DC"/>
    <w:rsid w:val="004D35B3"/>
    <w:rsid w:val="004D55DD"/>
    <w:rsid w:val="004D7208"/>
    <w:rsid w:val="004D73CB"/>
    <w:rsid w:val="004D7ADC"/>
    <w:rsid w:val="004D7C0B"/>
    <w:rsid w:val="004E071D"/>
    <w:rsid w:val="004E14A5"/>
    <w:rsid w:val="004E1EAC"/>
    <w:rsid w:val="004E2B2B"/>
    <w:rsid w:val="004E3F2E"/>
    <w:rsid w:val="004E4771"/>
    <w:rsid w:val="004E5A16"/>
    <w:rsid w:val="004E657B"/>
    <w:rsid w:val="004E72AE"/>
    <w:rsid w:val="004F0F8B"/>
    <w:rsid w:val="004F1333"/>
    <w:rsid w:val="004F1651"/>
    <w:rsid w:val="004F1D85"/>
    <w:rsid w:val="004F2168"/>
    <w:rsid w:val="004F2F63"/>
    <w:rsid w:val="004F2FBA"/>
    <w:rsid w:val="004F2FDA"/>
    <w:rsid w:val="004F36F0"/>
    <w:rsid w:val="004F3C9D"/>
    <w:rsid w:val="004F45F9"/>
    <w:rsid w:val="004F5158"/>
    <w:rsid w:val="004F5B1B"/>
    <w:rsid w:val="004F6632"/>
    <w:rsid w:val="004F6DE8"/>
    <w:rsid w:val="004F7F27"/>
    <w:rsid w:val="00500C86"/>
    <w:rsid w:val="00501636"/>
    <w:rsid w:val="00501D0C"/>
    <w:rsid w:val="00502884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EED"/>
    <w:rsid w:val="00512961"/>
    <w:rsid w:val="005138AB"/>
    <w:rsid w:val="005144DD"/>
    <w:rsid w:val="00514728"/>
    <w:rsid w:val="00514FE6"/>
    <w:rsid w:val="00515DD8"/>
    <w:rsid w:val="00516197"/>
    <w:rsid w:val="00517E3C"/>
    <w:rsid w:val="005214A9"/>
    <w:rsid w:val="005217A4"/>
    <w:rsid w:val="00523C12"/>
    <w:rsid w:val="00523FF7"/>
    <w:rsid w:val="00525C7E"/>
    <w:rsid w:val="0053070D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B07"/>
    <w:rsid w:val="00542D18"/>
    <w:rsid w:val="00544468"/>
    <w:rsid w:val="0054539F"/>
    <w:rsid w:val="0054615E"/>
    <w:rsid w:val="00546BB9"/>
    <w:rsid w:val="00546C7D"/>
    <w:rsid w:val="005477F0"/>
    <w:rsid w:val="0055092A"/>
    <w:rsid w:val="005510D6"/>
    <w:rsid w:val="005514D3"/>
    <w:rsid w:val="00551CE1"/>
    <w:rsid w:val="00553438"/>
    <w:rsid w:val="005537C0"/>
    <w:rsid w:val="00554538"/>
    <w:rsid w:val="0055472E"/>
    <w:rsid w:val="00554A6D"/>
    <w:rsid w:val="00555696"/>
    <w:rsid w:val="0055675D"/>
    <w:rsid w:val="0055739B"/>
    <w:rsid w:val="00557B2C"/>
    <w:rsid w:val="005614D2"/>
    <w:rsid w:val="005619CD"/>
    <w:rsid w:val="00562039"/>
    <w:rsid w:val="00563201"/>
    <w:rsid w:val="005643B5"/>
    <w:rsid w:val="00564639"/>
    <w:rsid w:val="00570186"/>
    <w:rsid w:val="005704E2"/>
    <w:rsid w:val="00570563"/>
    <w:rsid w:val="00570FA5"/>
    <w:rsid w:val="00571877"/>
    <w:rsid w:val="00573061"/>
    <w:rsid w:val="00575D7D"/>
    <w:rsid w:val="00575E87"/>
    <w:rsid w:val="005800F2"/>
    <w:rsid w:val="005808F6"/>
    <w:rsid w:val="00580F75"/>
    <w:rsid w:val="00581D5D"/>
    <w:rsid w:val="0058269F"/>
    <w:rsid w:val="005841B3"/>
    <w:rsid w:val="005862A8"/>
    <w:rsid w:val="00586613"/>
    <w:rsid w:val="005904FA"/>
    <w:rsid w:val="005912D7"/>
    <w:rsid w:val="00591771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3B27"/>
    <w:rsid w:val="005B50CC"/>
    <w:rsid w:val="005B627C"/>
    <w:rsid w:val="005C0369"/>
    <w:rsid w:val="005C080B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24F"/>
    <w:rsid w:val="005D083B"/>
    <w:rsid w:val="005D0B50"/>
    <w:rsid w:val="005D10E8"/>
    <w:rsid w:val="005D1F1E"/>
    <w:rsid w:val="005D43EF"/>
    <w:rsid w:val="005D5010"/>
    <w:rsid w:val="005D6248"/>
    <w:rsid w:val="005D69EC"/>
    <w:rsid w:val="005D6CCB"/>
    <w:rsid w:val="005D6E55"/>
    <w:rsid w:val="005D70A4"/>
    <w:rsid w:val="005D712F"/>
    <w:rsid w:val="005D76D8"/>
    <w:rsid w:val="005D77EF"/>
    <w:rsid w:val="005D7B5C"/>
    <w:rsid w:val="005D7F84"/>
    <w:rsid w:val="005E114E"/>
    <w:rsid w:val="005E1D36"/>
    <w:rsid w:val="005E28CC"/>
    <w:rsid w:val="005E2F2A"/>
    <w:rsid w:val="005E3F68"/>
    <w:rsid w:val="005E687A"/>
    <w:rsid w:val="005E711E"/>
    <w:rsid w:val="005F1F86"/>
    <w:rsid w:val="005F412F"/>
    <w:rsid w:val="005F72B1"/>
    <w:rsid w:val="006018A2"/>
    <w:rsid w:val="00602008"/>
    <w:rsid w:val="0060210E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4541"/>
    <w:rsid w:val="0061714D"/>
    <w:rsid w:val="00620E4A"/>
    <w:rsid w:val="0062215E"/>
    <w:rsid w:val="006227F2"/>
    <w:rsid w:val="006238B8"/>
    <w:rsid w:val="00623C6D"/>
    <w:rsid w:val="00623DC7"/>
    <w:rsid w:val="00626212"/>
    <w:rsid w:val="006269C8"/>
    <w:rsid w:val="00627E73"/>
    <w:rsid w:val="006300BE"/>
    <w:rsid w:val="006306D3"/>
    <w:rsid w:val="00630C99"/>
    <w:rsid w:val="0063177E"/>
    <w:rsid w:val="00631B5A"/>
    <w:rsid w:val="006322D0"/>
    <w:rsid w:val="006331BD"/>
    <w:rsid w:val="0063461A"/>
    <w:rsid w:val="0063495A"/>
    <w:rsid w:val="00634D07"/>
    <w:rsid w:val="00634F36"/>
    <w:rsid w:val="00635785"/>
    <w:rsid w:val="00635E62"/>
    <w:rsid w:val="00636BE2"/>
    <w:rsid w:val="00637FF7"/>
    <w:rsid w:val="006411F4"/>
    <w:rsid w:val="00641F3A"/>
    <w:rsid w:val="00643511"/>
    <w:rsid w:val="00643628"/>
    <w:rsid w:val="0064499D"/>
    <w:rsid w:val="00644FF6"/>
    <w:rsid w:val="00645532"/>
    <w:rsid w:val="00645F46"/>
    <w:rsid w:val="00646969"/>
    <w:rsid w:val="00646E73"/>
    <w:rsid w:val="00647E27"/>
    <w:rsid w:val="00650762"/>
    <w:rsid w:val="006507D9"/>
    <w:rsid w:val="00651393"/>
    <w:rsid w:val="006531E0"/>
    <w:rsid w:val="0065462C"/>
    <w:rsid w:val="00655B12"/>
    <w:rsid w:val="00656AFF"/>
    <w:rsid w:val="006570BD"/>
    <w:rsid w:val="00660186"/>
    <w:rsid w:val="00660305"/>
    <w:rsid w:val="00660917"/>
    <w:rsid w:val="00661B0F"/>
    <w:rsid w:val="006621CE"/>
    <w:rsid w:val="0066260F"/>
    <w:rsid w:val="00662754"/>
    <w:rsid w:val="00662C0C"/>
    <w:rsid w:val="00663A5A"/>
    <w:rsid w:val="00663D54"/>
    <w:rsid w:val="00665199"/>
    <w:rsid w:val="006656D4"/>
    <w:rsid w:val="00665DD9"/>
    <w:rsid w:val="0066652C"/>
    <w:rsid w:val="00666822"/>
    <w:rsid w:val="006700D0"/>
    <w:rsid w:val="006716B4"/>
    <w:rsid w:val="00671ADD"/>
    <w:rsid w:val="00672938"/>
    <w:rsid w:val="00672EBA"/>
    <w:rsid w:val="00673C99"/>
    <w:rsid w:val="00673E07"/>
    <w:rsid w:val="006746BF"/>
    <w:rsid w:val="00675AC5"/>
    <w:rsid w:val="00675E8D"/>
    <w:rsid w:val="00676A39"/>
    <w:rsid w:val="00676BEA"/>
    <w:rsid w:val="00676E4F"/>
    <w:rsid w:val="00676E7E"/>
    <w:rsid w:val="00676F64"/>
    <w:rsid w:val="00677AE9"/>
    <w:rsid w:val="006808C4"/>
    <w:rsid w:val="00684BAF"/>
    <w:rsid w:val="00685244"/>
    <w:rsid w:val="00687BAF"/>
    <w:rsid w:val="00690E69"/>
    <w:rsid w:val="00691E63"/>
    <w:rsid w:val="00692264"/>
    <w:rsid w:val="00693F07"/>
    <w:rsid w:val="00696EE3"/>
    <w:rsid w:val="006977A7"/>
    <w:rsid w:val="006A0659"/>
    <w:rsid w:val="006A1D23"/>
    <w:rsid w:val="006A21F9"/>
    <w:rsid w:val="006A2385"/>
    <w:rsid w:val="006A29F7"/>
    <w:rsid w:val="006A2FCE"/>
    <w:rsid w:val="006A356D"/>
    <w:rsid w:val="006A37B8"/>
    <w:rsid w:val="006A387F"/>
    <w:rsid w:val="006A585E"/>
    <w:rsid w:val="006A68BA"/>
    <w:rsid w:val="006B0563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527"/>
    <w:rsid w:val="006C2CFE"/>
    <w:rsid w:val="006C314A"/>
    <w:rsid w:val="006C3DCC"/>
    <w:rsid w:val="006C46B4"/>
    <w:rsid w:val="006C55EF"/>
    <w:rsid w:val="006C5849"/>
    <w:rsid w:val="006C58A1"/>
    <w:rsid w:val="006C6680"/>
    <w:rsid w:val="006C6DB4"/>
    <w:rsid w:val="006C7594"/>
    <w:rsid w:val="006C7893"/>
    <w:rsid w:val="006C7F76"/>
    <w:rsid w:val="006D0432"/>
    <w:rsid w:val="006D0BE5"/>
    <w:rsid w:val="006D18D5"/>
    <w:rsid w:val="006D1A99"/>
    <w:rsid w:val="006D5439"/>
    <w:rsid w:val="006D62E4"/>
    <w:rsid w:val="006D6399"/>
    <w:rsid w:val="006E0091"/>
    <w:rsid w:val="006E31D2"/>
    <w:rsid w:val="006E3D50"/>
    <w:rsid w:val="006E4DF2"/>
    <w:rsid w:val="006E523F"/>
    <w:rsid w:val="006E570C"/>
    <w:rsid w:val="006E7BE5"/>
    <w:rsid w:val="006F0FAB"/>
    <w:rsid w:val="006F12D6"/>
    <w:rsid w:val="006F2C61"/>
    <w:rsid w:val="006F3969"/>
    <w:rsid w:val="006F4623"/>
    <w:rsid w:val="006F5DBD"/>
    <w:rsid w:val="006F6595"/>
    <w:rsid w:val="006F79D9"/>
    <w:rsid w:val="006F7A95"/>
    <w:rsid w:val="006F7CDA"/>
    <w:rsid w:val="00700AC9"/>
    <w:rsid w:val="00702075"/>
    <w:rsid w:val="00703B7C"/>
    <w:rsid w:val="00704053"/>
    <w:rsid w:val="00704AD5"/>
    <w:rsid w:val="007050F2"/>
    <w:rsid w:val="00705366"/>
    <w:rsid w:val="0070692C"/>
    <w:rsid w:val="00706FE1"/>
    <w:rsid w:val="00707231"/>
    <w:rsid w:val="007075E3"/>
    <w:rsid w:val="00711379"/>
    <w:rsid w:val="00713174"/>
    <w:rsid w:val="007154DE"/>
    <w:rsid w:val="00715D1A"/>
    <w:rsid w:val="0071655E"/>
    <w:rsid w:val="007168D4"/>
    <w:rsid w:val="00717BA1"/>
    <w:rsid w:val="00717EFF"/>
    <w:rsid w:val="007205F0"/>
    <w:rsid w:val="00721045"/>
    <w:rsid w:val="00721133"/>
    <w:rsid w:val="007222FB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063E"/>
    <w:rsid w:val="007323FB"/>
    <w:rsid w:val="00732D19"/>
    <w:rsid w:val="00734950"/>
    <w:rsid w:val="00734B64"/>
    <w:rsid w:val="00740D9D"/>
    <w:rsid w:val="007426B9"/>
    <w:rsid w:val="00743C23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3A12"/>
    <w:rsid w:val="0075418E"/>
    <w:rsid w:val="00754C1A"/>
    <w:rsid w:val="007554AE"/>
    <w:rsid w:val="0075556D"/>
    <w:rsid w:val="0075558B"/>
    <w:rsid w:val="00755752"/>
    <w:rsid w:val="00757686"/>
    <w:rsid w:val="00757821"/>
    <w:rsid w:val="007603B3"/>
    <w:rsid w:val="0076071D"/>
    <w:rsid w:val="007620DD"/>
    <w:rsid w:val="0076237B"/>
    <w:rsid w:val="0076248F"/>
    <w:rsid w:val="007624DC"/>
    <w:rsid w:val="00763F63"/>
    <w:rsid w:val="0076607F"/>
    <w:rsid w:val="00767FF3"/>
    <w:rsid w:val="007701A6"/>
    <w:rsid w:val="00770782"/>
    <w:rsid w:val="007730EE"/>
    <w:rsid w:val="0077334A"/>
    <w:rsid w:val="00773375"/>
    <w:rsid w:val="00774E85"/>
    <w:rsid w:val="0077543A"/>
    <w:rsid w:val="007754C5"/>
    <w:rsid w:val="007755F6"/>
    <w:rsid w:val="00775868"/>
    <w:rsid w:val="00775B71"/>
    <w:rsid w:val="00776CCA"/>
    <w:rsid w:val="00780AD5"/>
    <w:rsid w:val="0078188B"/>
    <w:rsid w:val="00781D58"/>
    <w:rsid w:val="00782458"/>
    <w:rsid w:val="00784BA8"/>
    <w:rsid w:val="007852A3"/>
    <w:rsid w:val="00785557"/>
    <w:rsid w:val="0078691B"/>
    <w:rsid w:val="0078715B"/>
    <w:rsid w:val="007872D8"/>
    <w:rsid w:val="007902E2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86E"/>
    <w:rsid w:val="007A7A8A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FF7"/>
    <w:rsid w:val="007C42D8"/>
    <w:rsid w:val="007C65C4"/>
    <w:rsid w:val="007D0212"/>
    <w:rsid w:val="007D02D4"/>
    <w:rsid w:val="007D0F83"/>
    <w:rsid w:val="007D1AD2"/>
    <w:rsid w:val="007D2152"/>
    <w:rsid w:val="007D3036"/>
    <w:rsid w:val="007D33C7"/>
    <w:rsid w:val="007D3D19"/>
    <w:rsid w:val="007D3F26"/>
    <w:rsid w:val="007D45D8"/>
    <w:rsid w:val="007D46B1"/>
    <w:rsid w:val="007D4C59"/>
    <w:rsid w:val="007D5081"/>
    <w:rsid w:val="007D66EC"/>
    <w:rsid w:val="007D6B63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1FA"/>
    <w:rsid w:val="007F1A23"/>
    <w:rsid w:val="007F1E10"/>
    <w:rsid w:val="007F2007"/>
    <w:rsid w:val="007F26F2"/>
    <w:rsid w:val="007F4757"/>
    <w:rsid w:val="007F4B1D"/>
    <w:rsid w:val="007F79AB"/>
    <w:rsid w:val="0080054C"/>
    <w:rsid w:val="008009EE"/>
    <w:rsid w:val="0080229B"/>
    <w:rsid w:val="0080240C"/>
    <w:rsid w:val="008033C8"/>
    <w:rsid w:val="00803B01"/>
    <w:rsid w:val="00804BAB"/>
    <w:rsid w:val="00804F48"/>
    <w:rsid w:val="0080588B"/>
    <w:rsid w:val="0080597B"/>
    <w:rsid w:val="008069A2"/>
    <w:rsid w:val="00807437"/>
    <w:rsid w:val="0081069C"/>
    <w:rsid w:val="00811B58"/>
    <w:rsid w:val="00811E3E"/>
    <w:rsid w:val="0081345A"/>
    <w:rsid w:val="00813A4A"/>
    <w:rsid w:val="00815C4E"/>
    <w:rsid w:val="00820543"/>
    <w:rsid w:val="00820662"/>
    <w:rsid w:val="00820D8F"/>
    <w:rsid w:val="00821D16"/>
    <w:rsid w:val="0082322F"/>
    <w:rsid w:val="008245A2"/>
    <w:rsid w:val="0082635F"/>
    <w:rsid w:val="00830221"/>
    <w:rsid w:val="00831237"/>
    <w:rsid w:val="00832A7B"/>
    <w:rsid w:val="008336D4"/>
    <w:rsid w:val="00835BEC"/>
    <w:rsid w:val="008362E2"/>
    <w:rsid w:val="00836CD2"/>
    <w:rsid w:val="008375C1"/>
    <w:rsid w:val="00837A25"/>
    <w:rsid w:val="00837EF9"/>
    <w:rsid w:val="00840EF5"/>
    <w:rsid w:val="0084198E"/>
    <w:rsid w:val="008421B3"/>
    <w:rsid w:val="00843A2D"/>
    <w:rsid w:val="00844F19"/>
    <w:rsid w:val="008455B3"/>
    <w:rsid w:val="008459D1"/>
    <w:rsid w:val="00846464"/>
    <w:rsid w:val="00847C9F"/>
    <w:rsid w:val="008504A0"/>
    <w:rsid w:val="00851077"/>
    <w:rsid w:val="00851C16"/>
    <w:rsid w:val="00851DC9"/>
    <w:rsid w:val="008522B3"/>
    <w:rsid w:val="008523C5"/>
    <w:rsid w:val="008528B0"/>
    <w:rsid w:val="008539F5"/>
    <w:rsid w:val="00853E30"/>
    <w:rsid w:val="008546B8"/>
    <w:rsid w:val="00854767"/>
    <w:rsid w:val="00854A2A"/>
    <w:rsid w:val="00855657"/>
    <w:rsid w:val="00862C80"/>
    <w:rsid w:val="008646D4"/>
    <w:rsid w:val="00865461"/>
    <w:rsid w:val="008703F4"/>
    <w:rsid w:val="00871FFC"/>
    <w:rsid w:val="008721A4"/>
    <w:rsid w:val="00872286"/>
    <w:rsid w:val="008757C8"/>
    <w:rsid w:val="00875FF2"/>
    <w:rsid w:val="008775DD"/>
    <w:rsid w:val="008804B9"/>
    <w:rsid w:val="00880B28"/>
    <w:rsid w:val="0088239E"/>
    <w:rsid w:val="008829FC"/>
    <w:rsid w:val="00882B86"/>
    <w:rsid w:val="00883C4B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4F4A"/>
    <w:rsid w:val="00895D86"/>
    <w:rsid w:val="00897606"/>
    <w:rsid w:val="0089796B"/>
    <w:rsid w:val="008A147B"/>
    <w:rsid w:val="008A2E67"/>
    <w:rsid w:val="008A41B6"/>
    <w:rsid w:val="008A41E8"/>
    <w:rsid w:val="008A5ABF"/>
    <w:rsid w:val="008A5E25"/>
    <w:rsid w:val="008A64A8"/>
    <w:rsid w:val="008A66D5"/>
    <w:rsid w:val="008A6DEF"/>
    <w:rsid w:val="008A7050"/>
    <w:rsid w:val="008A708E"/>
    <w:rsid w:val="008A7E0D"/>
    <w:rsid w:val="008B01B5"/>
    <w:rsid w:val="008B032A"/>
    <w:rsid w:val="008B0976"/>
    <w:rsid w:val="008B2D7B"/>
    <w:rsid w:val="008B3204"/>
    <w:rsid w:val="008B4938"/>
    <w:rsid w:val="008B64E8"/>
    <w:rsid w:val="008B6B6F"/>
    <w:rsid w:val="008B7352"/>
    <w:rsid w:val="008B7D46"/>
    <w:rsid w:val="008C0107"/>
    <w:rsid w:val="008C1392"/>
    <w:rsid w:val="008C2C92"/>
    <w:rsid w:val="008C4226"/>
    <w:rsid w:val="008C4330"/>
    <w:rsid w:val="008C4CA1"/>
    <w:rsid w:val="008C4FA9"/>
    <w:rsid w:val="008C7DAB"/>
    <w:rsid w:val="008D1D33"/>
    <w:rsid w:val="008D1D5B"/>
    <w:rsid w:val="008D4183"/>
    <w:rsid w:val="008D59EE"/>
    <w:rsid w:val="008D5F38"/>
    <w:rsid w:val="008D6DE2"/>
    <w:rsid w:val="008D6EBA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820"/>
    <w:rsid w:val="008F1EF4"/>
    <w:rsid w:val="008F1EFD"/>
    <w:rsid w:val="008F2844"/>
    <w:rsid w:val="008F692F"/>
    <w:rsid w:val="00900712"/>
    <w:rsid w:val="00900A21"/>
    <w:rsid w:val="00901A6D"/>
    <w:rsid w:val="00902182"/>
    <w:rsid w:val="0090587A"/>
    <w:rsid w:val="00906162"/>
    <w:rsid w:val="009061CE"/>
    <w:rsid w:val="00907532"/>
    <w:rsid w:val="00907995"/>
    <w:rsid w:val="009079A0"/>
    <w:rsid w:val="0091013F"/>
    <w:rsid w:val="00910FFE"/>
    <w:rsid w:val="00912B1B"/>
    <w:rsid w:val="00912BF9"/>
    <w:rsid w:val="00913039"/>
    <w:rsid w:val="0091310C"/>
    <w:rsid w:val="00916201"/>
    <w:rsid w:val="0091642F"/>
    <w:rsid w:val="00916910"/>
    <w:rsid w:val="009216D0"/>
    <w:rsid w:val="00923320"/>
    <w:rsid w:val="00924684"/>
    <w:rsid w:val="009306D7"/>
    <w:rsid w:val="0093213D"/>
    <w:rsid w:val="00932682"/>
    <w:rsid w:val="00932800"/>
    <w:rsid w:val="00933964"/>
    <w:rsid w:val="009358E9"/>
    <w:rsid w:val="0093594A"/>
    <w:rsid w:val="00935D4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514BD"/>
    <w:rsid w:val="00951F9B"/>
    <w:rsid w:val="00952DBE"/>
    <w:rsid w:val="009532B6"/>
    <w:rsid w:val="0095371F"/>
    <w:rsid w:val="00953C50"/>
    <w:rsid w:val="00953C5A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1BA"/>
    <w:rsid w:val="009642BE"/>
    <w:rsid w:val="00964E2B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EB3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95673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AD7"/>
    <w:rsid w:val="009B18E7"/>
    <w:rsid w:val="009B1AB2"/>
    <w:rsid w:val="009B2905"/>
    <w:rsid w:val="009B3894"/>
    <w:rsid w:val="009B52A8"/>
    <w:rsid w:val="009B52CE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A58"/>
    <w:rsid w:val="009C6C6D"/>
    <w:rsid w:val="009C7C2D"/>
    <w:rsid w:val="009D18F5"/>
    <w:rsid w:val="009D1F5E"/>
    <w:rsid w:val="009D20FB"/>
    <w:rsid w:val="009D2335"/>
    <w:rsid w:val="009D376E"/>
    <w:rsid w:val="009D3C13"/>
    <w:rsid w:val="009D4B5F"/>
    <w:rsid w:val="009D655C"/>
    <w:rsid w:val="009D687A"/>
    <w:rsid w:val="009D6FB2"/>
    <w:rsid w:val="009D72D4"/>
    <w:rsid w:val="009D78C4"/>
    <w:rsid w:val="009E0357"/>
    <w:rsid w:val="009E04D6"/>
    <w:rsid w:val="009E05C4"/>
    <w:rsid w:val="009E4DBD"/>
    <w:rsid w:val="009E5CD2"/>
    <w:rsid w:val="009E7410"/>
    <w:rsid w:val="009F042F"/>
    <w:rsid w:val="009F1C1B"/>
    <w:rsid w:val="009F45B5"/>
    <w:rsid w:val="009F4FE3"/>
    <w:rsid w:val="009F5305"/>
    <w:rsid w:val="009F79AC"/>
    <w:rsid w:val="00A0025D"/>
    <w:rsid w:val="00A007A9"/>
    <w:rsid w:val="00A008BF"/>
    <w:rsid w:val="00A0101D"/>
    <w:rsid w:val="00A02413"/>
    <w:rsid w:val="00A0419F"/>
    <w:rsid w:val="00A05E96"/>
    <w:rsid w:val="00A07726"/>
    <w:rsid w:val="00A07AF9"/>
    <w:rsid w:val="00A116E5"/>
    <w:rsid w:val="00A124A7"/>
    <w:rsid w:val="00A139DA"/>
    <w:rsid w:val="00A14297"/>
    <w:rsid w:val="00A14944"/>
    <w:rsid w:val="00A14CF1"/>
    <w:rsid w:val="00A15A66"/>
    <w:rsid w:val="00A218C7"/>
    <w:rsid w:val="00A23132"/>
    <w:rsid w:val="00A238AD"/>
    <w:rsid w:val="00A23EF1"/>
    <w:rsid w:val="00A25A77"/>
    <w:rsid w:val="00A25D11"/>
    <w:rsid w:val="00A266D9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A69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0F6C"/>
    <w:rsid w:val="00A41C40"/>
    <w:rsid w:val="00A42A76"/>
    <w:rsid w:val="00A431B1"/>
    <w:rsid w:val="00A439A2"/>
    <w:rsid w:val="00A43E57"/>
    <w:rsid w:val="00A442C7"/>
    <w:rsid w:val="00A5026D"/>
    <w:rsid w:val="00A52025"/>
    <w:rsid w:val="00A52936"/>
    <w:rsid w:val="00A548C0"/>
    <w:rsid w:val="00A56715"/>
    <w:rsid w:val="00A56A4A"/>
    <w:rsid w:val="00A56A5C"/>
    <w:rsid w:val="00A57348"/>
    <w:rsid w:val="00A57412"/>
    <w:rsid w:val="00A5756C"/>
    <w:rsid w:val="00A57D9E"/>
    <w:rsid w:val="00A601E6"/>
    <w:rsid w:val="00A61080"/>
    <w:rsid w:val="00A62363"/>
    <w:rsid w:val="00A62B3F"/>
    <w:rsid w:val="00A62CC9"/>
    <w:rsid w:val="00A62E28"/>
    <w:rsid w:val="00A66EBE"/>
    <w:rsid w:val="00A671AC"/>
    <w:rsid w:val="00A710C9"/>
    <w:rsid w:val="00A71ADA"/>
    <w:rsid w:val="00A71F88"/>
    <w:rsid w:val="00A7385D"/>
    <w:rsid w:val="00A742D4"/>
    <w:rsid w:val="00A749E8"/>
    <w:rsid w:val="00A74FEA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4F8C"/>
    <w:rsid w:val="00A858B3"/>
    <w:rsid w:val="00A86A8F"/>
    <w:rsid w:val="00A86FBC"/>
    <w:rsid w:val="00A87719"/>
    <w:rsid w:val="00A903CA"/>
    <w:rsid w:val="00A91543"/>
    <w:rsid w:val="00A92460"/>
    <w:rsid w:val="00A9384B"/>
    <w:rsid w:val="00A93F34"/>
    <w:rsid w:val="00A95185"/>
    <w:rsid w:val="00A9563E"/>
    <w:rsid w:val="00A95EB2"/>
    <w:rsid w:val="00A96C3F"/>
    <w:rsid w:val="00AA1744"/>
    <w:rsid w:val="00AA3040"/>
    <w:rsid w:val="00AA4871"/>
    <w:rsid w:val="00AA5504"/>
    <w:rsid w:val="00AA576D"/>
    <w:rsid w:val="00AA615F"/>
    <w:rsid w:val="00AB0530"/>
    <w:rsid w:val="00AB120D"/>
    <w:rsid w:val="00AB1D33"/>
    <w:rsid w:val="00AB2FAC"/>
    <w:rsid w:val="00AB5719"/>
    <w:rsid w:val="00AB636E"/>
    <w:rsid w:val="00AB6C2E"/>
    <w:rsid w:val="00AC1391"/>
    <w:rsid w:val="00AC441C"/>
    <w:rsid w:val="00AC5253"/>
    <w:rsid w:val="00AC530A"/>
    <w:rsid w:val="00AC5AC6"/>
    <w:rsid w:val="00AC68CE"/>
    <w:rsid w:val="00AC7D8A"/>
    <w:rsid w:val="00AD089F"/>
    <w:rsid w:val="00AD0A47"/>
    <w:rsid w:val="00AD0B05"/>
    <w:rsid w:val="00AD11E4"/>
    <w:rsid w:val="00AD1349"/>
    <w:rsid w:val="00AD1515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4249"/>
    <w:rsid w:val="00AE7D20"/>
    <w:rsid w:val="00AF0365"/>
    <w:rsid w:val="00AF06CA"/>
    <w:rsid w:val="00AF1E9D"/>
    <w:rsid w:val="00AF3A17"/>
    <w:rsid w:val="00AF4D62"/>
    <w:rsid w:val="00AF6D91"/>
    <w:rsid w:val="00AF74BB"/>
    <w:rsid w:val="00AF7E66"/>
    <w:rsid w:val="00B01055"/>
    <w:rsid w:val="00B010E2"/>
    <w:rsid w:val="00B028C8"/>
    <w:rsid w:val="00B02904"/>
    <w:rsid w:val="00B02A56"/>
    <w:rsid w:val="00B02C99"/>
    <w:rsid w:val="00B03058"/>
    <w:rsid w:val="00B03139"/>
    <w:rsid w:val="00B0461B"/>
    <w:rsid w:val="00B064B7"/>
    <w:rsid w:val="00B06A77"/>
    <w:rsid w:val="00B07095"/>
    <w:rsid w:val="00B0784D"/>
    <w:rsid w:val="00B07AF3"/>
    <w:rsid w:val="00B104E0"/>
    <w:rsid w:val="00B10995"/>
    <w:rsid w:val="00B11EC1"/>
    <w:rsid w:val="00B12AF6"/>
    <w:rsid w:val="00B12DF8"/>
    <w:rsid w:val="00B12EB8"/>
    <w:rsid w:val="00B13128"/>
    <w:rsid w:val="00B1390F"/>
    <w:rsid w:val="00B13AC8"/>
    <w:rsid w:val="00B14EB6"/>
    <w:rsid w:val="00B1536F"/>
    <w:rsid w:val="00B166BB"/>
    <w:rsid w:val="00B16B42"/>
    <w:rsid w:val="00B16CCB"/>
    <w:rsid w:val="00B17829"/>
    <w:rsid w:val="00B21141"/>
    <w:rsid w:val="00B23199"/>
    <w:rsid w:val="00B23BCF"/>
    <w:rsid w:val="00B25A1D"/>
    <w:rsid w:val="00B260DE"/>
    <w:rsid w:val="00B26E9D"/>
    <w:rsid w:val="00B27C54"/>
    <w:rsid w:val="00B27CF1"/>
    <w:rsid w:val="00B27CF9"/>
    <w:rsid w:val="00B30B67"/>
    <w:rsid w:val="00B30B74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21A9"/>
    <w:rsid w:val="00B45147"/>
    <w:rsid w:val="00B4547B"/>
    <w:rsid w:val="00B45598"/>
    <w:rsid w:val="00B45B39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5BBA"/>
    <w:rsid w:val="00B55E27"/>
    <w:rsid w:val="00B5608E"/>
    <w:rsid w:val="00B56147"/>
    <w:rsid w:val="00B564E3"/>
    <w:rsid w:val="00B5662D"/>
    <w:rsid w:val="00B56CD5"/>
    <w:rsid w:val="00B57074"/>
    <w:rsid w:val="00B602A7"/>
    <w:rsid w:val="00B60E7C"/>
    <w:rsid w:val="00B627C8"/>
    <w:rsid w:val="00B62A9C"/>
    <w:rsid w:val="00B63EBC"/>
    <w:rsid w:val="00B64851"/>
    <w:rsid w:val="00B65880"/>
    <w:rsid w:val="00B65F2B"/>
    <w:rsid w:val="00B66EDA"/>
    <w:rsid w:val="00B66EEB"/>
    <w:rsid w:val="00B67A5A"/>
    <w:rsid w:val="00B721F1"/>
    <w:rsid w:val="00B721FA"/>
    <w:rsid w:val="00B742EA"/>
    <w:rsid w:val="00B74FA3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86F"/>
    <w:rsid w:val="00B92922"/>
    <w:rsid w:val="00B933D8"/>
    <w:rsid w:val="00B979A3"/>
    <w:rsid w:val="00BA0118"/>
    <w:rsid w:val="00BA372B"/>
    <w:rsid w:val="00BA3B7B"/>
    <w:rsid w:val="00BA48A2"/>
    <w:rsid w:val="00BA4B76"/>
    <w:rsid w:val="00BA51F4"/>
    <w:rsid w:val="00BA6615"/>
    <w:rsid w:val="00BA69D4"/>
    <w:rsid w:val="00BA6FEB"/>
    <w:rsid w:val="00BB246D"/>
    <w:rsid w:val="00BB24BF"/>
    <w:rsid w:val="00BB2B46"/>
    <w:rsid w:val="00BB3775"/>
    <w:rsid w:val="00BB3A2F"/>
    <w:rsid w:val="00BB4911"/>
    <w:rsid w:val="00BB5E60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535"/>
    <w:rsid w:val="00BC7763"/>
    <w:rsid w:val="00BC7A4D"/>
    <w:rsid w:val="00BC7C75"/>
    <w:rsid w:val="00BD313D"/>
    <w:rsid w:val="00BD3DBD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32C8"/>
    <w:rsid w:val="00BF336B"/>
    <w:rsid w:val="00BF3E42"/>
    <w:rsid w:val="00BF51BB"/>
    <w:rsid w:val="00BF5791"/>
    <w:rsid w:val="00BF58D4"/>
    <w:rsid w:val="00BF5E60"/>
    <w:rsid w:val="00BF6458"/>
    <w:rsid w:val="00BF7664"/>
    <w:rsid w:val="00BF79D3"/>
    <w:rsid w:val="00BF7B40"/>
    <w:rsid w:val="00C0158A"/>
    <w:rsid w:val="00C01D81"/>
    <w:rsid w:val="00C02C11"/>
    <w:rsid w:val="00C02D95"/>
    <w:rsid w:val="00C02FD5"/>
    <w:rsid w:val="00C03594"/>
    <w:rsid w:val="00C06547"/>
    <w:rsid w:val="00C071D4"/>
    <w:rsid w:val="00C076E0"/>
    <w:rsid w:val="00C105CD"/>
    <w:rsid w:val="00C10BF9"/>
    <w:rsid w:val="00C13234"/>
    <w:rsid w:val="00C14AC5"/>
    <w:rsid w:val="00C158FB"/>
    <w:rsid w:val="00C163C3"/>
    <w:rsid w:val="00C170C3"/>
    <w:rsid w:val="00C2097A"/>
    <w:rsid w:val="00C20D7D"/>
    <w:rsid w:val="00C224E0"/>
    <w:rsid w:val="00C22B77"/>
    <w:rsid w:val="00C2391A"/>
    <w:rsid w:val="00C24382"/>
    <w:rsid w:val="00C25DAB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6C31"/>
    <w:rsid w:val="00C37303"/>
    <w:rsid w:val="00C4014C"/>
    <w:rsid w:val="00C40F85"/>
    <w:rsid w:val="00C413BC"/>
    <w:rsid w:val="00C43C36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0735"/>
    <w:rsid w:val="00C6113A"/>
    <w:rsid w:val="00C61BC0"/>
    <w:rsid w:val="00C62632"/>
    <w:rsid w:val="00C6276B"/>
    <w:rsid w:val="00C63BC2"/>
    <w:rsid w:val="00C64B33"/>
    <w:rsid w:val="00C66156"/>
    <w:rsid w:val="00C666F9"/>
    <w:rsid w:val="00C673E4"/>
    <w:rsid w:val="00C7030F"/>
    <w:rsid w:val="00C70DC1"/>
    <w:rsid w:val="00C71F55"/>
    <w:rsid w:val="00C72FE8"/>
    <w:rsid w:val="00C740BD"/>
    <w:rsid w:val="00C74656"/>
    <w:rsid w:val="00C7500E"/>
    <w:rsid w:val="00C75EBC"/>
    <w:rsid w:val="00C76503"/>
    <w:rsid w:val="00C779F6"/>
    <w:rsid w:val="00C80E56"/>
    <w:rsid w:val="00C8143E"/>
    <w:rsid w:val="00C8285E"/>
    <w:rsid w:val="00C83D97"/>
    <w:rsid w:val="00C8465E"/>
    <w:rsid w:val="00C84712"/>
    <w:rsid w:val="00C851DA"/>
    <w:rsid w:val="00C851F5"/>
    <w:rsid w:val="00C86F02"/>
    <w:rsid w:val="00C874BF"/>
    <w:rsid w:val="00C907AE"/>
    <w:rsid w:val="00C90ACD"/>
    <w:rsid w:val="00C90B4F"/>
    <w:rsid w:val="00C9227A"/>
    <w:rsid w:val="00C92810"/>
    <w:rsid w:val="00C944C9"/>
    <w:rsid w:val="00C95265"/>
    <w:rsid w:val="00C95343"/>
    <w:rsid w:val="00C95467"/>
    <w:rsid w:val="00C97B72"/>
    <w:rsid w:val="00C97D01"/>
    <w:rsid w:val="00CA2A7C"/>
    <w:rsid w:val="00CA370E"/>
    <w:rsid w:val="00CA642C"/>
    <w:rsid w:val="00CB16B7"/>
    <w:rsid w:val="00CB2052"/>
    <w:rsid w:val="00CB2744"/>
    <w:rsid w:val="00CB3EF0"/>
    <w:rsid w:val="00CB44E4"/>
    <w:rsid w:val="00CB4B13"/>
    <w:rsid w:val="00CB6B6B"/>
    <w:rsid w:val="00CB7CE1"/>
    <w:rsid w:val="00CB7DE0"/>
    <w:rsid w:val="00CC03A5"/>
    <w:rsid w:val="00CC0537"/>
    <w:rsid w:val="00CC0914"/>
    <w:rsid w:val="00CC1458"/>
    <w:rsid w:val="00CC161F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4B1E"/>
    <w:rsid w:val="00CD55FF"/>
    <w:rsid w:val="00CD585A"/>
    <w:rsid w:val="00CD730B"/>
    <w:rsid w:val="00CE0568"/>
    <w:rsid w:val="00CE23DB"/>
    <w:rsid w:val="00CE326E"/>
    <w:rsid w:val="00CE46C9"/>
    <w:rsid w:val="00CE47B5"/>
    <w:rsid w:val="00CE5243"/>
    <w:rsid w:val="00CE5A6E"/>
    <w:rsid w:val="00CE62F6"/>
    <w:rsid w:val="00CE6AE6"/>
    <w:rsid w:val="00CF16C7"/>
    <w:rsid w:val="00CF181E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251"/>
    <w:rsid w:val="00CF5C48"/>
    <w:rsid w:val="00CF5D41"/>
    <w:rsid w:val="00CF62AA"/>
    <w:rsid w:val="00CF66C7"/>
    <w:rsid w:val="00CF729B"/>
    <w:rsid w:val="00D0076C"/>
    <w:rsid w:val="00D01370"/>
    <w:rsid w:val="00D01679"/>
    <w:rsid w:val="00D019ED"/>
    <w:rsid w:val="00D031D7"/>
    <w:rsid w:val="00D03CF1"/>
    <w:rsid w:val="00D04E3E"/>
    <w:rsid w:val="00D06492"/>
    <w:rsid w:val="00D06594"/>
    <w:rsid w:val="00D07ED9"/>
    <w:rsid w:val="00D1069C"/>
    <w:rsid w:val="00D10E13"/>
    <w:rsid w:val="00D10E4C"/>
    <w:rsid w:val="00D11721"/>
    <w:rsid w:val="00D11750"/>
    <w:rsid w:val="00D11CB3"/>
    <w:rsid w:val="00D11F0C"/>
    <w:rsid w:val="00D12ECC"/>
    <w:rsid w:val="00D14C59"/>
    <w:rsid w:val="00D15090"/>
    <w:rsid w:val="00D1650B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17"/>
    <w:rsid w:val="00D266AC"/>
    <w:rsid w:val="00D2795F"/>
    <w:rsid w:val="00D3020A"/>
    <w:rsid w:val="00D306E9"/>
    <w:rsid w:val="00D30A05"/>
    <w:rsid w:val="00D32963"/>
    <w:rsid w:val="00D33328"/>
    <w:rsid w:val="00D3404F"/>
    <w:rsid w:val="00D34751"/>
    <w:rsid w:val="00D3543A"/>
    <w:rsid w:val="00D356D0"/>
    <w:rsid w:val="00D364A8"/>
    <w:rsid w:val="00D407B5"/>
    <w:rsid w:val="00D41E6F"/>
    <w:rsid w:val="00D4337A"/>
    <w:rsid w:val="00D434CF"/>
    <w:rsid w:val="00D440ED"/>
    <w:rsid w:val="00D45F04"/>
    <w:rsid w:val="00D463FD"/>
    <w:rsid w:val="00D51922"/>
    <w:rsid w:val="00D51EA7"/>
    <w:rsid w:val="00D52FDD"/>
    <w:rsid w:val="00D532B4"/>
    <w:rsid w:val="00D55CE4"/>
    <w:rsid w:val="00D573CA"/>
    <w:rsid w:val="00D57A31"/>
    <w:rsid w:val="00D63573"/>
    <w:rsid w:val="00D63841"/>
    <w:rsid w:val="00D63B29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C88"/>
    <w:rsid w:val="00D81F0D"/>
    <w:rsid w:val="00D829AD"/>
    <w:rsid w:val="00D83CA7"/>
    <w:rsid w:val="00D86C41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21E4"/>
    <w:rsid w:val="00DA31CB"/>
    <w:rsid w:val="00DA4813"/>
    <w:rsid w:val="00DA531E"/>
    <w:rsid w:val="00DA593C"/>
    <w:rsid w:val="00DB053E"/>
    <w:rsid w:val="00DB0734"/>
    <w:rsid w:val="00DB0D0C"/>
    <w:rsid w:val="00DB10FF"/>
    <w:rsid w:val="00DB1215"/>
    <w:rsid w:val="00DB124D"/>
    <w:rsid w:val="00DB1F8E"/>
    <w:rsid w:val="00DB2D7F"/>
    <w:rsid w:val="00DB31E4"/>
    <w:rsid w:val="00DB5CB1"/>
    <w:rsid w:val="00DB72C8"/>
    <w:rsid w:val="00DB74B0"/>
    <w:rsid w:val="00DB7B44"/>
    <w:rsid w:val="00DC06E3"/>
    <w:rsid w:val="00DC21A2"/>
    <w:rsid w:val="00DC2FE5"/>
    <w:rsid w:val="00DC5372"/>
    <w:rsid w:val="00DC56B5"/>
    <w:rsid w:val="00DC61E1"/>
    <w:rsid w:val="00DC6692"/>
    <w:rsid w:val="00DD07F5"/>
    <w:rsid w:val="00DD0E80"/>
    <w:rsid w:val="00DD3AD1"/>
    <w:rsid w:val="00DD42E4"/>
    <w:rsid w:val="00DD730F"/>
    <w:rsid w:val="00DD7672"/>
    <w:rsid w:val="00DE18A3"/>
    <w:rsid w:val="00DE2595"/>
    <w:rsid w:val="00DE2E63"/>
    <w:rsid w:val="00DE312B"/>
    <w:rsid w:val="00DE469B"/>
    <w:rsid w:val="00DE4751"/>
    <w:rsid w:val="00DE4A29"/>
    <w:rsid w:val="00DE5257"/>
    <w:rsid w:val="00DE6954"/>
    <w:rsid w:val="00DE6FCF"/>
    <w:rsid w:val="00DF1516"/>
    <w:rsid w:val="00DF2000"/>
    <w:rsid w:val="00DF2E7C"/>
    <w:rsid w:val="00DF4E07"/>
    <w:rsid w:val="00DF5984"/>
    <w:rsid w:val="00DF5B6A"/>
    <w:rsid w:val="00E00ED4"/>
    <w:rsid w:val="00E01BD3"/>
    <w:rsid w:val="00E0242E"/>
    <w:rsid w:val="00E04FCC"/>
    <w:rsid w:val="00E05D33"/>
    <w:rsid w:val="00E060A8"/>
    <w:rsid w:val="00E103D0"/>
    <w:rsid w:val="00E120D9"/>
    <w:rsid w:val="00E12316"/>
    <w:rsid w:val="00E12A59"/>
    <w:rsid w:val="00E12F65"/>
    <w:rsid w:val="00E13C3B"/>
    <w:rsid w:val="00E13F2D"/>
    <w:rsid w:val="00E14860"/>
    <w:rsid w:val="00E1711D"/>
    <w:rsid w:val="00E20944"/>
    <w:rsid w:val="00E21091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0249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12DE"/>
    <w:rsid w:val="00E42D6B"/>
    <w:rsid w:val="00E431EE"/>
    <w:rsid w:val="00E43D65"/>
    <w:rsid w:val="00E43E7E"/>
    <w:rsid w:val="00E448EC"/>
    <w:rsid w:val="00E464A4"/>
    <w:rsid w:val="00E5038F"/>
    <w:rsid w:val="00E507BD"/>
    <w:rsid w:val="00E50ADE"/>
    <w:rsid w:val="00E52975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211"/>
    <w:rsid w:val="00E62CCE"/>
    <w:rsid w:val="00E6442F"/>
    <w:rsid w:val="00E64D36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112"/>
    <w:rsid w:val="00E77E13"/>
    <w:rsid w:val="00E80F8B"/>
    <w:rsid w:val="00E83029"/>
    <w:rsid w:val="00E831D8"/>
    <w:rsid w:val="00E8338C"/>
    <w:rsid w:val="00E83B80"/>
    <w:rsid w:val="00E84E4D"/>
    <w:rsid w:val="00E84F50"/>
    <w:rsid w:val="00E8569D"/>
    <w:rsid w:val="00E85CEE"/>
    <w:rsid w:val="00E870FF"/>
    <w:rsid w:val="00E875D3"/>
    <w:rsid w:val="00E8776F"/>
    <w:rsid w:val="00E87832"/>
    <w:rsid w:val="00E90210"/>
    <w:rsid w:val="00E90312"/>
    <w:rsid w:val="00E90736"/>
    <w:rsid w:val="00E91517"/>
    <w:rsid w:val="00E948B3"/>
    <w:rsid w:val="00E949AA"/>
    <w:rsid w:val="00E9626C"/>
    <w:rsid w:val="00E97DAD"/>
    <w:rsid w:val="00E97E8A"/>
    <w:rsid w:val="00EA03E6"/>
    <w:rsid w:val="00EA0D6F"/>
    <w:rsid w:val="00EA1B0D"/>
    <w:rsid w:val="00EA2810"/>
    <w:rsid w:val="00EA28F0"/>
    <w:rsid w:val="00EA5878"/>
    <w:rsid w:val="00EB0B62"/>
    <w:rsid w:val="00EB1161"/>
    <w:rsid w:val="00EB31AA"/>
    <w:rsid w:val="00EB4410"/>
    <w:rsid w:val="00EB65C7"/>
    <w:rsid w:val="00EB6E10"/>
    <w:rsid w:val="00EC0D58"/>
    <w:rsid w:val="00EC327D"/>
    <w:rsid w:val="00EC3FF8"/>
    <w:rsid w:val="00EC68F8"/>
    <w:rsid w:val="00EC69E6"/>
    <w:rsid w:val="00EC7264"/>
    <w:rsid w:val="00ED02E3"/>
    <w:rsid w:val="00ED2D1E"/>
    <w:rsid w:val="00ED33F9"/>
    <w:rsid w:val="00ED3C8D"/>
    <w:rsid w:val="00ED4989"/>
    <w:rsid w:val="00ED5D41"/>
    <w:rsid w:val="00ED6552"/>
    <w:rsid w:val="00EE1271"/>
    <w:rsid w:val="00EE184E"/>
    <w:rsid w:val="00EE1A4E"/>
    <w:rsid w:val="00EE3038"/>
    <w:rsid w:val="00EE3D82"/>
    <w:rsid w:val="00EE3F79"/>
    <w:rsid w:val="00EE4866"/>
    <w:rsid w:val="00EE5356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4ED"/>
    <w:rsid w:val="00F00B96"/>
    <w:rsid w:val="00F0287D"/>
    <w:rsid w:val="00F05849"/>
    <w:rsid w:val="00F0596B"/>
    <w:rsid w:val="00F05A7E"/>
    <w:rsid w:val="00F0621C"/>
    <w:rsid w:val="00F07BF2"/>
    <w:rsid w:val="00F10CAA"/>
    <w:rsid w:val="00F119FD"/>
    <w:rsid w:val="00F11AD7"/>
    <w:rsid w:val="00F1255F"/>
    <w:rsid w:val="00F129D7"/>
    <w:rsid w:val="00F132BB"/>
    <w:rsid w:val="00F14A85"/>
    <w:rsid w:val="00F15410"/>
    <w:rsid w:val="00F167CF"/>
    <w:rsid w:val="00F16DD8"/>
    <w:rsid w:val="00F17148"/>
    <w:rsid w:val="00F1778C"/>
    <w:rsid w:val="00F17852"/>
    <w:rsid w:val="00F17EE9"/>
    <w:rsid w:val="00F20295"/>
    <w:rsid w:val="00F21A82"/>
    <w:rsid w:val="00F2203F"/>
    <w:rsid w:val="00F22C61"/>
    <w:rsid w:val="00F24422"/>
    <w:rsid w:val="00F25C36"/>
    <w:rsid w:val="00F26A95"/>
    <w:rsid w:val="00F26F58"/>
    <w:rsid w:val="00F312CA"/>
    <w:rsid w:val="00F32AF7"/>
    <w:rsid w:val="00F34DB3"/>
    <w:rsid w:val="00F3555C"/>
    <w:rsid w:val="00F360F9"/>
    <w:rsid w:val="00F36F8C"/>
    <w:rsid w:val="00F37638"/>
    <w:rsid w:val="00F41396"/>
    <w:rsid w:val="00F42691"/>
    <w:rsid w:val="00F43298"/>
    <w:rsid w:val="00F441E8"/>
    <w:rsid w:val="00F443E7"/>
    <w:rsid w:val="00F47F04"/>
    <w:rsid w:val="00F51B9F"/>
    <w:rsid w:val="00F51C4A"/>
    <w:rsid w:val="00F52D18"/>
    <w:rsid w:val="00F54E4F"/>
    <w:rsid w:val="00F55B4B"/>
    <w:rsid w:val="00F55C86"/>
    <w:rsid w:val="00F5655D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8DF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432"/>
    <w:rsid w:val="00F94A25"/>
    <w:rsid w:val="00F956B2"/>
    <w:rsid w:val="00F95ABC"/>
    <w:rsid w:val="00F95B1F"/>
    <w:rsid w:val="00F961B4"/>
    <w:rsid w:val="00F9679E"/>
    <w:rsid w:val="00F967FC"/>
    <w:rsid w:val="00F96A25"/>
    <w:rsid w:val="00F96C35"/>
    <w:rsid w:val="00F97783"/>
    <w:rsid w:val="00F97C3D"/>
    <w:rsid w:val="00F97D9F"/>
    <w:rsid w:val="00FA0BEE"/>
    <w:rsid w:val="00FA3A47"/>
    <w:rsid w:val="00FA3B49"/>
    <w:rsid w:val="00FA415A"/>
    <w:rsid w:val="00FA41D3"/>
    <w:rsid w:val="00FA4F39"/>
    <w:rsid w:val="00FA5224"/>
    <w:rsid w:val="00FA58CA"/>
    <w:rsid w:val="00FA620B"/>
    <w:rsid w:val="00FA67F7"/>
    <w:rsid w:val="00FA73CA"/>
    <w:rsid w:val="00FA769F"/>
    <w:rsid w:val="00FA7764"/>
    <w:rsid w:val="00FB0F0C"/>
    <w:rsid w:val="00FB0FAE"/>
    <w:rsid w:val="00FB0FD7"/>
    <w:rsid w:val="00FB2973"/>
    <w:rsid w:val="00FB2CE3"/>
    <w:rsid w:val="00FB3228"/>
    <w:rsid w:val="00FB3C53"/>
    <w:rsid w:val="00FB73EE"/>
    <w:rsid w:val="00FB7E4D"/>
    <w:rsid w:val="00FC04C2"/>
    <w:rsid w:val="00FC1836"/>
    <w:rsid w:val="00FC411E"/>
    <w:rsid w:val="00FC4B8E"/>
    <w:rsid w:val="00FC6AC9"/>
    <w:rsid w:val="00FC6F83"/>
    <w:rsid w:val="00FD02F4"/>
    <w:rsid w:val="00FD04E4"/>
    <w:rsid w:val="00FD0BDC"/>
    <w:rsid w:val="00FD17AB"/>
    <w:rsid w:val="00FD4734"/>
    <w:rsid w:val="00FD4971"/>
    <w:rsid w:val="00FD5292"/>
    <w:rsid w:val="00FD5EE4"/>
    <w:rsid w:val="00FD70F6"/>
    <w:rsid w:val="00FD7412"/>
    <w:rsid w:val="00FE066D"/>
    <w:rsid w:val="00FE091B"/>
    <w:rsid w:val="00FE1E19"/>
    <w:rsid w:val="00FE30C2"/>
    <w:rsid w:val="00FE38B1"/>
    <w:rsid w:val="00FE3FA3"/>
    <w:rsid w:val="00FE480F"/>
    <w:rsid w:val="00FE56B5"/>
    <w:rsid w:val="00FE5C5C"/>
    <w:rsid w:val="00FF196E"/>
    <w:rsid w:val="00FF2452"/>
    <w:rsid w:val="00FF415D"/>
    <w:rsid w:val="00FF416F"/>
    <w:rsid w:val="00FF4768"/>
    <w:rsid w:val="00FF4F3B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FC27D"/>
  <w15:docId w15:val="{6322D89F-9551-4318-8131-41E873A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E30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A6DEF"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5B33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6E0091"/>
    <w:pPr>
      <w:keepNext/>
      <w:spacing w:before="0"/>
      <w:jc w:val="center"/>
      <w:outlineLvl w:val="4"/>
    </w:pPr>
    <w:rPr>
      <w:rFonts w:eastAsia="Calibri"/>
      <w:b/>
      <w:bC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5B33"/>
    <w:rPr>
      <w:rFonts w:ascii="Tahoma" w:eastAsia="Times New Roman" w:hAnsi="Tahoma" w:cs="Tahoma"/>
      <w:b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091"/>
    <w:rPr>
      <w:rFonts w:ascii="Tahoma" w:eastAsia="Calibri" w:hAnsi="Tahoma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A68BA"/>
    <w:pPr>
      <w:tabs>
        <w:tab w:val="left" w:pos="567"/>
        <w:tab w:val="right" w:leader="dot" w:pos="9627"/>
      </w:tabs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Rozdzia2">
    <w:name w:val="Rozdział2"/>
    <w:basedOn w:val="Bezlisty"/>
    <w:uiPriority w:val="99"/>
    <w:rsid w:val="0055092A"/>
    <w:pPr>
      <w:numPr>
        <w:numId w:val="18"/>
      </w:numPr>
    </w:pPr>
  </w:style>
  <w:style w:type="character" w:customStyle="1" w:styleId="FontStyle73">
    <w:name w:val="Font Style73"/>
    <w:basedOn w:val="Domylnaczcionkaakapitu"/>
    <w:uiPriority w:val="99"/>
    <w:rsid w:val="0055092A"/>
    <w:rPr>
      <w:rFonts w:ascii="Arial" w:hAnsi="Arial" w:cs="Arial"/>
      <w:color w:val="000000"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7222FB"/>
    <w:pPr>
      <w:spacing w:before="0" w:after="240" w:line="276" w:lineRule="auto"/>
      <w:jc w:val="both"/>
    </w:pPr>
    <w:rPr>
      <w:rFonts w:cstheme="minorHAnsi"/>
      <w:caps/>
      <w:szCs w:val="20"/>
      <w:u w:val="single"/>
    </w:rPr>
  </w:style>
  <w:style w:type="character" w:customStyle="1" w:styleId="SpiszacznikwZnak">
    <w:name w:val="Spis załączników Znak"/>
    <w:basedOn w:val="Domylnaczcionkaakapitu"/>
    <w:link w:val="Spiszacznikw"/>
    <w:rsid w:val="007222FB"/>
    <w:rPr>
      <w:rFonts w:eastAsia="Times New Roman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55092A"/>
    <w:pPr>
      <w:spacing w:before="120" w:after="120"/>
    </w:pPr>
    <w:rPr>
      <w:rFonts w:eastAsia="Times New Roman"/>
      <w:lang w:eastAsia="pl-PL"/>
    </w:rPr>
  </w:style>
  <w:style w:type="character" w:customStyle="1" w:styleId="paragrafyZnak">
    <w:name w:val="paragrafy Znak"/>
    <w:basedOn w:val="Domylnaczcionkaakapitu"/>
    <w:link w:val="paragrafy"/>
    <w:rsid w:val="0055092A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525C7E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525C7E"/>
    <w:pPr>
      <w:widowControl w:val="0"/>
      <w:shd w:val="clear" w:color="auto" w:fill="FFFFFF"/>
      <w:spacing w:before="0" w:after="30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  <w:style w:type="numbering" w:customStyle="1" w:styleId="Styl21">
    <w:name w:val="Styl21"/>
    <w:uiPriority w:val="99"/>
    <w:rsid w:val="00BF5791"/>
  </w:style>
  <w:style w:type="character" w:customStyle="1" w:styleId="BodyText21Znak">
    <w:name w:val="Body Text 21 Znak"/>
    <w:link w:val="BodyText21"/>
    <w:rsid w:val="001E625E"/>
    <w:rPr>
      <w:rFonts w:eastAsia="Times New Roman" w:cs="Tahoma"/>
      <w:sz w:val="20"/>
      <w:szCs w:val="24"/>
      <w:lang w:eastAsia="pl-PL"/>
    </w:rPr>
  </w:style>
  <w:style w:type="numbering" w:customStyle="1" w:styleId="Styl211">
    <w:name w:val="Styl211"/>
    <w:uiPriority w:val="99"/>
    <w:rsid w:val="00C43C36"/>
  </w:style>
  <w:style w:type="numbering" w:customStyle="1" w:styleId="Styl212">
    <w:name w:val="Styl212"/>
    <w:uiPriority w:val="99"/>
    <w:rsid w:val="00C4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n.iod@ene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AFBB0-7AE6-4791-8790-884C12F362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286C8-1E9B-4895-9389-8C8ADF56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2660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Olejnik Karol</cp:lastModifiedBy>
  <cp:revision>8</cp:revision>
  <cp:lastPrinted>2020-08-28T10:15:00Z</cp:lastPrinted>
  <dcterms:created xsi:type="dcterms:W3CDTF">2020-10-22T11:46:00Z</dcterms:created>
  <dcterms:modified xsi:type="dcterms:W3CDTF">2020-10-23T14:26:00Z</dcterms:modified>
</cp:coreProperties>
</file>